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13A8" w:rsidRPr="006D2EA7" w:rsidRDefault="00B213A8" w:rsidP="00425BE2">
      <w:pPr>
        <w:pStyle w:val="TableContents"/>
        <w:spacing w:before="120"/>
        <w:jc w:val="right"/>
        <w:rPr>
          <w:rFonts w:ascii="Verdana" w:hAnsi="Verdana"/>
          <w:bCs/>
          <w:color w:val="000000" w:themeColor="text1"/>
        </w:rPr>
      </w:pPr>
      <w:r w:rsidRPr="006D2EA7">
        <w:rPr>
          <w:rFonts w:ascii="Verdana" w:hAnsi="Verdana"/>
          <w:bCs/>
          <w:color w:val="000000" w:themeColor="text1"/>
        </w:rPr>
        <w:t xml:space="preserve">Last updated:  </w:t>
      </w:r>
      <w:r w:rsidR="00175C29" w:rsidRPr="006D2EA7">
        <w:rPr>
          <w:rFonts w:ascii="Verdana" w:hAnsi="Verdana"/>
          <w:bCs/>
          <w:color w:val="000000" w:themeColor="text1"/>
        </w:rPr>
        <w:t>2</w:t>
      </w:r>
      <w:r w:rsidR="00B50EE2" w:rsidRPr="006D2EA7">
        <w:rPr>
          <w:rFonts w:ascii="Verdana" w:hAnsi="Verdana"/>
          <w:bCs/>
          <w:color w:val="000000" w:themeColor="text1"/>
        </w:rPr>
        <w:t>2nd</w:t>
      </w:r>
      <w:r w:rsidR="00B30EF0" w:rsidRPr="006D2EA7">
        <w:rPr>
          <w:rFonts w:ascii="Verdana" w:hAnsi="Verdana"/>
          <w:bCs/>
          <w:color w:val="000000" w:themeColor="text1"/>
        </w:rPr>
        <w:t xml:space="preserve"> June 2019</w:t>
      </w:r>
    </w:p>
    <w:p w:rsidR="00B213A8" w:rsidRPr="006D2EA7" w:rsidRDefault="00B213A8" w:rsidP="00425BE2">
      <w:pPr>
        <w:pStyle w:val="TableContents"/>
        <w:spacing w:before="120"/>
        <w:rPr>
          <w:rFonts w:ascii="Verdana" w:hAnsi="Verdana"/>
          <w:b/>
          <w:bCs/>
          <w:color w:val="000000" w:themeColor="text1"/>
        </w:rPr>
      </w:pPr>
      <w:bookmarkStart w:id="0" w:name="_GoBack"/>
      <w:bookmarkEnd w:id="0"/>
    </w:p>
    <w:p w:rsidR="005048B3" w:rsidRPr="006D2EA7" w:rsidRDefault="005048B3" w:rsidP="005048B3">
      <w:pPr>
        <w:pStyle w:val="TableContents"/>
        <w:spacing w:before="120"/>
        <w:jc w:val="right"/>
        <w:rPr>
          <w:rFonts w:ascii="Verdana" w:hAnsi="Verdana"/>
          <w:b/>
          <w:bCs/>
          <w:color w:val="000000" w:themeColor="text1"/>
        </w:rPr>
      </w:pPr>
    </w:p>
    <w:p w:rsidR="007F3388" w:rsidRPr="006D2EA7" w:rsidRDefault="007F3388" w:rsidP="007F3388">
      <w:pPr>
        <w:pStyle w:val="Heading"/>
        <w:spacing w:before="120" w:after="0"/>
        <w:rPr>
          <w:rFonts w:ascii="Verdana" w:hAnsi="Verdana"/>
          <w:color w:val="000000" w:themeColor="text1"/>
          <w:sz w:val="24"/>
          <w:szCs w:val="24"/>
        </w:rPr>
      </w:pPr>
      <w:r w:rsidRPr="006D2EA7">
        <w:rPr>
          <w:rFonts w:ascii="Verdana" w:hAnsi="Verdana"/>
          <w:color w:val="000000" w:themeColor="text1"/>
          <w:sz w:val="24"/>
          <w:szCs w:val="24"/>
        </w:rPr>
        <w:t>Safe Recruitment</w:t>
      </w:r>
    </w:p>
    <w:p w:rsidR="007F3388" w:rsidRPr="006D2EA7" w:rsidRDefault="007F3388" w:rsidP="007F3388">
      <w:pPr>
        <w:pStyle w:val="Heading1"/>
        <w:spacing w:before="240"/>
        <w:rPr>
          <w:rFonts w:ascii="Verdana" w:hAnsi="Verdana"/>
          <w:color w:val="000000" w:themeColor="text1"/>
          <w:sz w:val="24"/>
          <w:szCs w:val="24"/>
        </w:rPr>
      </w:pPr>
      <w:r w:rsidRPr="006D2EA7">
        <w:rPr>
          <w:rFonts w:ascii="Verdana" w:hAnsi="Verdana"/>
          <w:color w:val="000000" w:themeColor="text1"/>
          <w:sz w:val="24"/>
          <w:szCs w:val="24"/>
        </w:rPr>
        <w:t>Policy</w:t>
      </w:r>
    </w:p>
    <w:p w:rsidR="007F3388" w:rsidRPr="006D2EA7" w:rsidRDefault="007F3388" w:rsidP="007F3388">
      <w:pPr>
        <w:pStyle w:val="Heading2"/>
        <w:spacing w:before="240"/>
        <w:rPr>
          <w:rFonts w:ascii="Verdana" w:hAnsi="Verdana"/>
          <w:color w:val="000000" w:themeColor="text1"/>
          <w:szCs w:val="24"/>
        </w:rPr>
      </w:pPr>
      <w:r w:rsidRPr="006D2EA7">
        <w:rPr>
          <w:rFonts w:ascii="Verdana" w:hAnsi="Verdana"/>
          <w:color w:val="000000" w:themeColor="text1"/>
          <w:szCs w:val="24"/>
        </w:rPr>
        <w:t>Introduction</w:t>
      </w:r>
    </w:p>
    <w:p w:rsidR="007F3388" w:rsidRPr="006D2EA7" w:rsidRDefault="007F3388" w:rsidP="007F3388">
      <w:pPr>
        <w:pStyle w:val="BodyText"/>
        <w:spacing w:before="120" w:after="0"/>
        <w:rPr>
          <w:rFonts w:ascii="Verdana" w:hAnsi="Verdana"/>
          <w:color w:val="000000" w:themeColor="text1"/>
          <w:sz w:val="24"/>
        </w:rPr>
      </w:pPr>
      <w:r w:rsidRPr="006D2EA7">
        <w:rPr>
          <w:rFonts w:ascii="Verdana" w:hAnsi="Verdana"/>
          <w:color w:val="000000" w:themeColor="text1"/>
          <w:sz w:val="24"/>
        </w:rPr>
        <w:t xml:space="preserve">The purpose of this policy is to set out the minimum requirements of a recruitment process for employees of </w:t>
      </w:r>
      <w:r w:rsidR="002A61D7">
        <w:rPr>
          <w:rFonts w:ascii="Verdana" w:hAnsi="Verdana"/>
          <w:color w:val="000000" w:themeColor="text1"/>
          <w:sz w:val="24"/>
        </w:rPr>
        <w:t xml:space="preserve">Viewpark Conservation </w:t>
      </w:r>
      <w:proofErr w:type="spellStart"/>
      <w:r w:rsidR="002A61D7">
        <w:rPr>
          <w:rFonts w:ascii="Verdana" w:hAnsi="Verdana"/>
          <w:color w:val="000000" w:themeColor="text1"/>
          <w:sz w:val="24"/>
        </w:rPr>
        <w:t>Group</w:t>
      </w:r>
      <w:r w:rsidRPr="006D2EA7">
        <w:rPr>
          <w:rFonts w:ascii="Verdana" w:hAnsi="Verdana"/>
          <w:color w:val="000000" w:themeColor="text1"/>
          <w:sz w:val="24"/>
        </w:rPr>
        <w:t>that</w:t>
      </w:r>
      <w:proofErr w:type="spellEnd"/>
      <w:r w:rsidRPr="006D2EA7">
        <w:rPr>
          <w:rFonts w:ascii="Verdana" w:hAnsi="Verdana"/>
          <w:color w:val="000000" w:themeColor="text1"/>
          <w:sz w:val="24"/>
        </w:rPr>
        <w:t xml:space="preserve"> aims to:</w:t>
      </w:r>
    </w:p>
    <w:p w:rsidR="007F3388" w:rsidRPr="006D2EA7" w:rsidRDefault="007F3388" w:rsidP="007F3388">
      <w:pPr>
        <w:pStyle w:val="Textbodybullet"/>
        <w:numPr>
          <w:ilvl w:val="0"/>
          <w:numId w:val="2"/>
        </w:numPr>
        <w:spacing w:before="60" w:after="0"/>
        <w:ind w:left="714" w:hanging="357"/>
        <w:rPr>
          <w:rFonts w:ascii="Verdana" w:hAnsi="Verdana"/>
          <w:color w:val="000000" w:themeColor="text1"/>
          <w:sz w:val="24"/>
        </w:rPr>
      </w:pPr>
      <w:r w:rsidRPr="006D2EA7">
        <w:rPr>
          <w:rFonts w:ascii="Verdana" w:hAnsi="Verdana"/>
          <w:color w:val="000000" w:themeColor="text1"/>
          <w:sz w:val="24"/>
        </w:rPr>
        <w:t>attract the best possible applicants to vacancies;</w:t>
      </w:r>
    </w:p>
    <w:p w:rsidR="007F3388" w:rsidRPr="006D2EA7" w:rsidRDefault="007F3388" w:rsidP="007F3388">
      <w:pPr>
        <w:pStyle w:val="Textbodybullet"/>
        <w:numPr>
          <w:ilvl w:val="0"/>
          <w:numId w:val="2"/>
        </w:numPr>
        <w:spacing w:before="60" w:after="0"/>
        <w:ind w:left="714" w:hanging="357"/>
        <w:rPr>
          <w:rFonts w:ascii="Verdana" w:hAnsi="Verdana"/>
          <w:color w:val="000000" w:themeColor="text1"/>
          <w:sz w:val="24"/>
        </w:rPr>
      </w:pPr>
      <w:r w:rsidRPr="006D2EA7">
        <w:rPr>
          <w:rFonts w:ascii="Verdana" w:hAnsi="Verdana"/>
          <w:color w:val="000000" w:themeColor="text1"/>
          <w:sz w:val="24"/>
        </w:rPr>
        <w:t>deter prospective applicants who are unsuitable for work with children, young people, vulnerable adults or the elderly;</w:t>
      </w:r>
    </w:p>
    <w:p w:rsidR="007F3388" w:rsidRPr="006D2EA7" w:rsidRDefault="007F3388" w:rsidP="007F3388">
      <w:pPr>
        <w:pStyle w:val="Textbodybullet"/>
        <w:numPr>
          <w:ilvl w:val="0"/>
          <w:numId w:val="2"/>
        </w:numPr>
        <w:spacing w:before="60" w:after="0"/>
        <w:ind w:left="714" w:hanging="357"/>
        <w:rPr>
          <w:rFonts w:ascii="Verdana" w:hAnsi="Verdana"/>
          <w:color w:val="000000" w:themeColor="text1"/>
          <w:sz w:val="24"/>
        </w:rPr>
      </w:pPr>
      <w:proofErr w:type="gramStart"/>
      <w:r w:rsidRPr="006D2EA7">
        <w:rPr>
          <w:rFonts w:ascii="Verdana" w:hAnsi="Verdana"/>
          <w:color w:val="000000" w:themeColor="text1"/>
          <w:sz w:val="24"/>
        </w:rPr>
        <w:t>identify</w:t>
      </w:r>
      <w:proofErr w:type="gramEnd"/>
      <w:r w:rsidRPr="006D2EA7">
        <w:rPr>
          <w:rFonts w:ascii="Verdana" w:hAnsi="Verdana"/>
          <w:color w:val="000000" w:themeColor="text1"/>
          <w:sz w:val="24"/>
        </w:rPr>
        <w:t xml:space="preserve"> and reject applicants who are unsuitable for work with children, young people, vulnerable adults or the elderly.</w:t>
      </w:r>
    </w:p>
    <w:p w:rsidR="007F3388" w:rsidRPr="006D2EA7" w:rsidRDefault="007F3388" w:rsidP="007F3388">
      <w:pPr>
        <w:pStyle w:val="Heading2"/>
        <w:spacing w:before="240"/>
        <w:rPr>
          <w:rFonts w:ascii="Verdana" w:hAnsi="Verdana"/>
          <w:color w:val="000000" w:themeColor="text1"/>
          <w:szCs w:val="24"/>
        </w:rPr>
      </w:pPr>
      <w:r w:rsidRPr="006D2EA7">
        <w:rPr>
          <w:rFonts w:ascii="Verdana" w:hAnsi="Verdana"/>
          <w:color w:val="000000" w:themeColor="text1"/>
          <w:szCs w:val="24"/>
        </w:rPr>
        <w:t>Statutory Requirements</w:t>
      </w:r>
    </w:p>
    <w:p w:rsidR="007F3388" w:rsidRPr="006D2EA7" w:rsidRDefault="007F3388" w:rsidP="007F3388">
      <w:pPr>
        <w:pStyle w:val="BodyText"/>
        <w:spacing w:before="120" w:after="0"/>
        <w:rPr>
          <w:rFonts w:ascii="Verdana" w:hAnsi="Verdana"/>
          <w:color w:val="000000" w:themeColor="text1"/>
          <w:sz w:val="24"/>
        </w:rPr>
      </w:pPr>
      <w:r w:rsidRPr="006D2EA7">
        <w:rPr>
          <w:rFonts w:ascii="Verdana" w:hAnsi="Verdana"/>
          <w:color w:val="000000" w:themeColor="text1"/>
          <w:sz w:val="24"/>
        </w:rPr>
        <w:t>Where there are some statutory requirements for the appointment of some staff in community and outreach centres, they must always be met, recognising that those requirements will change from time-to-time.</w:t>
      </w:r>
    </w:p>
    <w:p w:rsidR="007F3388" w:rsidRPr="006D2EA7" w:rsidRDefault="007F3388" w:rsidP="007F3388">
      <w:pPr>
        <w:pStyle w:val="Heading2"/>
        <w:spacing w:before="240"/>
        <w:rPr>
          <w:rFonts w:ascii="Verdana" w:hAnsi="Verdana"/>
          <w:color w:val="000000" w:themeColor="text1"/>
          <w:szCs w:val="24"/>
        </w:rPr>
      </w:pPr>
      <w:r w:rsidRPr="006D2EA7">
        <w:rPr>
          <w:rFonts w:ascii="Verdana" w:hAnsi="Verdana"/>
          <w:color w:val="000000" w:themeColor="text1"/>
          <w:szCs w:val="24"/>
        </w:rPr>
        <w:t>Identification of Recruiters</w:t>
      </w:r>
    </w:p>
    <w:p w:rsidR="007F3388" w:rsidRPr="006D2EA7" w:rsidRDefault="007F3388" w:rsidP="007F3388">
      <w:pPr>
        <w:pStyle w:val="BodyText"/>
        <w:spacing w:before="120" w:after="0"/>
        <w:rPr>
          <w:rFonts w:ascii="Verdana" w:hAnsi="Verdana"/>
          <w:color w:val="000000" w:themeColor="text1"/>
          <w:sz w:val="24"/>
        </w:rPr>
      </w:pPr>
      <w:r w:rsidRPr="006D2EA7">
        <w:rPr>
          <w:rFonts w:ascii="Verdana" w:hAnsi="Verdana"/>
          <w:color w:val="000000" w:themeColor="text1"/>
          <w:sz w:val="24"/>
        </w:rPr>
        <w:t xml:space="preserve">Subject to the availability of training, </w:t>
      </w:r>
      <w:r w:rsidR="002A61D7">
        <w:rPr>
          <w:rFonts w:ascii="Verdana" w:hAnsi="Verdana"/>
          <w:color w:val="000000" w:themeColor="text1"/>
          <w:sz w:val="24"/>
        </w:rPr>
        <w:t xml:space="preserve">Viewpark Conservation </w:t>
      </w:r>
      <w:proofErr w:type="spellStart"/>
      <w:r w:rsidR="002A61D7">
        <w:rPr>
          <w:rFonts w:ascii="Verdana" w:hAnsi="Verdana"/>
          <w:color w:val="000000" w:themeColor="text1"/>
          <w:sz w:val="24"/>
        </w:rPr>
        <w:t>Group</w:t>
      </w:r>
      <w:r w:rsidRPr="006D2EA7">
        <w:rPr>
          <w:rFonts w:ascii="Verdana" w:hAnsi="Verdana"/>
          <w:color w:val="000000" w:themeColor="text1"/>
          <w:sz w:val="24"/>
        </w:rPr>
        <w:t>will</w:t>
      </w:r>
      <w:proofErr w:type="spellEnd"/>
      <w:r w:rsidRPr="006D2EA7">
        <w:rPr>
          <w:rFonts w:ascii="Verdana" w:hAnsi="Verdana"/>
          <w:color w:val="000000" w:themeColor="text1"/>
          <w:sz w:val="24"/>
        </w:rPr>
        <w:t xml:space="preserve"> </w:t>
      </w:r>
      <w:proofErr w:type="gramStart"/>
      <w:r w:rsidRPr="006D2EA7">
        <w:rPr>
          <w:rFonts w:ascii="Verdana" w:hAnsi="Verdana"/>
          <w:color w:val="000000" w:themeColor="text1"/>
          <w:sz w:val="24"/>
        </w:rPr>
        <w:t>move</w:t>
      </w:r>
      <w:proofErr w:type="gramEnd"/>
      <w:r w:rsidRPr="006D2EA7">
        <w:rPr>
          <w:rFonts w:ascii="Verdana" w:hAnsi="Verdana"/>
          <w:color w:val="000000" w:themeColor="text1"/>
          <w:sz w:val="24"/>
        </w:rPr>
        <w:t xml:space="preserve"> towards a position in which at least one recruiter has successfully received accredited training in safe recruitment procedures.</w:t>
      </w:r>
    </w:p>
    <w:p w:rsidR="007F3388" w:rsidRPr="006D2EA7" w:rsidRDefault="007F3388" w:rsidP="007F3388">
      <w:pPr>
        <w:pStyle w:val="Heading2"/>
        <w:spacing w:before="240"/>
        <w:rPr>
          <w:rFonts w:ascii="Verdana" w:hAnsi="Verdana"/>
          <w:color w:val="000000" w:themeColor="text1"/>
          <w:szCs w:val="24"/>
        </w:rPr>
      </w:pPr>
      <w:r w:rsidRPr="006D2EA7">
        <w:rPr>
          <w:rFonts w:ascii="Verdana" w:hAnsi="Verdana"/>
          <w:color w:val="000000" w:themeColor="text1"/>
          <w:szCs w:val="24"/>
        </w:rPr>
        <w:t>Inviting Applications</w:t>
      </w:r>
    </w:p>
    <w:p w:rsidR="007F3388" w:rsidRPr="006D2EA7" w:rsidRDefault="007F3388" w:rsidP="007F3388">
      <w:pPr>
        <w:pStyle w:val="BodyText"/>
        <w:spacing w:before="120" w:after="0"/>
        <w:rPr>
          <w:rFonts w:ascii="Verdana" w:hAnsi="Verdana"/>
          <w:color w:val="000000" w:themeColor="text1"/>
          <w:sz w:val="24"/>
        </w:rPr>
      </w:pPr>
      <w:r w:rsidRPr="006D2EA7">
        <w:rPr>
          <w:rFonts w:ascii="Verdana" w:hAnsi="Verdana"/>
          <w:color w:val="000000" w:themeColor="text1"/>
          <w:sz w:val="24"/>
        </w:rPr>
        <w:t>Advertisements for posts – whether in newspapers, journals or on-line – will include the statement:</w:t>
      </w:r>
    </w:p>
    <w:p w:rsidR="007F3388" w:rsidRPr="006D2EA7" w:rsidRDefault="007F3388" w:rsidP="007F3388">
      <w:pPr>
        <w:pStyle w:val="BodyText"/>
        <w:spacing w:before="0" w:after="0"/>
        <w:ind w:left="488" w:right="476"/>
        <w:rPr>
          <w:rFonts w:ascii="Verdana" w:hAnsi="Verdana"/>
          <w:color w:val="000000" w:themeColor="text1"/>
          <w:sz w:val="24"/>
        </w:rPr>
      </w:pPr>
      <w:proofErr w:type="gramStart"/>
      <w:r w:rsidRPr="006D2EA7">
        <w:rPr>
          <w:rFonts w:ascii="Verdana" w:hAnsi="Verdana"/>
          <w:i/>
          <w:iCs/>
          <w:color w:val="000000" w:themeColor="text1"/>
          <w:sz w:val="24"/>
        </w:rPr>
        <w:t>“</w:t>
      </w:r>
      <w:r w:rsidR="002A61D7">
        <w:rPr>
          <w:rFonts w:ascii="Verdana" w:hAnsi="Verdana"/>
          <w:i/>
          <w:iCs/>
          <w:color w:val="000000" w:themeColor="text1"/>
          <w:sz w:val="24"/>
        </w:rPr>
        <w:t>Viewpark Conservation Group</w:t>
      </w:r>
      <w:r w:rsidR="00050C6F">
        <w:rPr>
          <w:rFonts w:ascii="Verdana" w:hAnsi="Verdana"/>
          <w:i/>
          <w:iCs/>
          <w:color w:val="000000" w:themeColor="text1"/>
          <w:sz w:val="24"/>
        </w:rPr>
        <w:t xml:space="preserve"> </w:t>
      </w:r>
      <w:r w:rsidRPr="006D2EA7">
        <w:rPr>
          <w:rFonts w:ascii="Verdana" w:hAnsi="Verdana"/>
          <w:i/>
          <w:iCs/>
          <w:color w:val="000000" w:themeColor="text1"/>
          <w:sz w:val="24"/>
        </w:rPr>
        <w:t>is committed to safeguarding children, young people, vulnerable adults and the elderly.</w:t>
      </w:r>
      <w:proofErr w:type="gramEnd"/>
      <w:r w:rsidRPr="006D2EA7">
        <w:rPr>
          <w:rFonts w:ascii="Verdana" w:hAnsi="Verdana"/>
          <w:i/>
          <w:iCs/>
          <w:color w:val="000000" w:themeColor="text1"/>
          <w:sz w:val="24"/>
        </w:rPr>
        <w:t xml:space="preserve">   All </w:t>
      </w:r>
      <w:proofErr w:type="spellStart"/>
      <w:r w:rsidRPr="006D2EA7">
        <w:rPr>
          <w:rFonts w:ascii="Verdana" w:hAnsi="Verdana"/>
          <w:i/>
          <w:iCs/>
          <w:color w:val="000000" w:themeColor="text1"/>
          <w:sz w:val="24"/>
        </w:rPr>
        <w:t>postholders</w:t>
      </w:r>
      <w:proofErr w:type="spellEnd"/>
      <w:r w:rsidRPr="006D2EA7">
        <w:rPr>
          <w:rFonts w:ascii="Verdana" w:hAnsi="Verdana"/>
          <w:i/>
          <w:iCs/>
          <w:color w:val="000000" w:themeColor="text1"/>
          <w:sz w:val="24"/>
        </w:rPr>
        <w:t xml:space="preserve"> are subject to a satisfactory enhanced Criminal Records Bureau disclosure.”</w:t>
      </w:r>
    </w:p>
    <w:p w:rsidR="007F3388" w:rsidRPr="006D2EA7" w:rsidRDefault="007F3388" w:rsidP="007F3388">
      <w:pPr>
        <w:pStyle w:val="BodyText"/>
        <w:spacing w:before="120" w:after="0"/>
        <w:rPr>
          <w:rFonts w:ascii="Verdana" w:hAnsi="Verdana"/>
          <w:color w:val="000000" w:themeColor="text1"/>
          <w:sz w:val="24"/>
        </w:rPr>
      </w:pPr>
      <w:r w:rsidRPr="006D2EA7">
        <w:rPr>
          <w:rFonts w:ascii="Verdana" w:hAnsi="Verdana"/>
          <w:color w:val="000000" w:themeColor="text1"/>
          <w:sz w:val="24"/>
        </w:rPr>
        <w:t>Prospective applicants will, as a minimum, be supplied with or given access to (</w:t>
      </w:r>
      <w:proofErr w:type="spellStart"/>
      <w:r w:rsidRPr="006D2EA7">
        <w:rPr>
          <w:rFonts w:ascii="Verdana" w:hAnsi="Verdana"/>
          <w:color w:val="000000" w:themeColor="text1"/>
          <w:sz w:val="24"/>
        </w:rPr>
        <w:t>eg</w:t>
      </w:r>
      <w:proofErr w:type="spellEnd"/>
      <w:r w:rsidRPr="006D2EA7">
        <w:rPr>
          <w:rFonts w:ascii="Verdana" w:hAnsi="Verdana"/>
          <w:color w:val="000000" w:themeColor="text1"/>
          <w:sz w:val="24"/>
        </w:rPr>
        <w:t xml:space="preserve">: on </w:t>
      </w:r>
      <w:r w:rsidR="00050C6F">
        <w:rPr>
          <w:rFonts w:ascii="Verdana" w:hAnsi="Verdana"/>
          <w:color w:val="000000" w:themeColor="text1"/>
          <w:sz w:val="24"/>
        </w:rPr>
        <w:t>Viewpark Conservation Group</w:t>
      </w:r>
      <w:r w:rsidRPr="006D2EA7">
        <w:rPr>
          <w:rFonts w:ascii="Verdana" w:hAnsi="Verdana"/>
          <w:color w:val="000000" w:themeColor="text1"/>
          <w:sz w:val="24"/>
        </w:rPr>
        <w:t>'s internet web site) the following:</w:t>
      </w:r>
    </w:p>
    <w:p w:rsidR="007F3388" w:rsidRPr="006D2EA7" w:rsidRDefault="007F3388" w:rsidP="007F3388">
      <w:pPr>
        <w:pStyle w:val="Textbodybullet"/>
        <w:numPr>
          <w:ilvl w:val="0"/>
          <w:numId w:val="2"/>
        </w:numPr>
        <w:spacing w:before="60" w:after="0"/>
        <w:ind w:left="714" w:hanging="357"/>
        <w:rPr>
          <w:rFonts w:ascii="Verdana" w:hAnsi="Verdana"/>
          <w:color w:val="000000" w:themeColor="text1"/>
          <w:sz w:val="24"/>
        </w:rPr>
      </w:pPr>
      <w:r w:rsidRPr="006D2EA7">
        <w:rPr>
          <w:rFonts w:ascii="Verdana" w:hAnsi="Verdana"/>
          <w:color w:val="000000" w:themeColor="text1"/>
          <w:sz w:val="24"/>
        </w:rPr>
        <w:t>job description and person specification;</w:t>
      </w:r>
    </w:p>
    <w:p w:rsidR="007F3388" w:rsidRPr="006D2EA7" w:rsidRDefault="00050C6F" w:rsidP="007F3388">
      <w:pPr>
        <w:pStyle w:val="Textbodybullet"/>
        <w:numPr>
          <w:ilvl w:val="0"/>
          <w:numId w:val="2"/>
        </w:numPr>
        <w:spacing w:before="60" w:after="0"/>
        <w:ind w:left="714" w:hanging="357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Viewpark Conservation Group</w:t>
      </w:r>
      <w:r w:rsidR="007F3388" w:rsidRPr="006D2EA7">
        <w:rPr>
          <w:rFonts w:ascii="Verdana" w:hAnsi="Verdana"/>
          <w:color w:val="000000" w:themeColor="text1"/>
          <w:sz w:val="24"/>
        </w:rPr>
        <w:t>’s safeguarding policies;</w:t>
      </w:r>
    </w:p>
    <w:p w:rsidR="007F3388" w:rsidRPr="006D2EA7" w:rsidRDefault="00050C6F" w:rsidP="007F3388">
      <w:pPr>
        <w:pStyle w:val="Textbodybullet"/>
        <w:numPr>
          <w:ilvl w:val="0"/>
          <w:numId w:val="2"/>
        </w:numPr>
        <w:spacing w:before="60" w:after="0"/>
        <w:ind w:left="714" w:hanging="357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Viewpark Conservation Group</w:t>
      </w:r>
      <w:r w:rsidR="007F3388" w:rsidRPr="006D2EA7">
        <w:rPr>
          <w:rFonts w:ascii="Verdana" w:hAnsi="Verdana"/>
          <w:color w:val="000000" w:themeColor="text1"/>
          <w:sz w:val="24"/>
        </w:rPr>
        <w:t>’s safe recruitment policy;</w:t>
      </w:r>
    </w:p>
    <w:p w:rsidR="007F3388" w:rsidRPr="006D2EA7" w:rsidRDefault="007F3388" w:rsidP="007F3388">
      <w:pPr>
        <w:pStyle w:val="Textbodybullet"/>
        <w:numPr>
          <w:ilvl w:val="0"/>
          <w:numId w:val="2"/>
        </w:numPr>
        <w:spacing w:before="60" w:after="0"/>
        <w:ind w:left="714" w:hanging="357"/>
        <w:rPr>
          <w:rFonts w:ascii="Verdana" w:hAnsi="Verdana"/>
          <w:color w:val="000000" w:themeColor="text1"/>
          <w:sz w:val="24"/>
        </w:rPr>
      </w:pPr>
      <w:proofErr w:type="gramStart"/>
      <w:r w:rsidRPr="006D2EA7">
        <w:rPr>
          <w:rFonts w:ascii="Verdana" w:hAnsi="Verdana"/>
          <w:color w:val="000000" w:themeColor="text1"/>
          <w:sz w:val="24"/>
        </w:rPr>
        <w:lastRenderedPageBreak/>
        <w:t>the</w:t>
      </w:r>
      <w:proofErr w:type="gramEnd"/>
      <w:r w:rsidRPr="006D2EA7">
        <w:rPr>
          <w:rFonts w:ascii="Verdana" w:hAnsi="Verdana"/>
          <w:color w:val="000000" w:themeColor="text1"/>
          <w:sz w:val="24"/>
        </w:rPr>
        <w:t xml:space="preserve"> selection procedure for the post.</w:t>
      </w:r>
    </w:p>
    <w:p w:rsidR="007F3388" w:rsidRPr="006D2EA7" w:rsidRDefault="007F3388" w:rsidP="007F3388">
      <w:pPr>
        <w:pStyle w:val="BodyText"/>
        <w:spacing w:before="120" w:after="0"/>
        <w:rPr>
          <w:rFonts w:ascii="Verdana" w:hAnsi="Verdana"/>
          <w:color w:val="000000" w:themeColor="text1"/>
          <w:sz w:val="24"/>
        </w:rPr>
      </w:pPr>
      <w:r w:rsidRPr="006D2EA7">
        <w:rPr>
          <w:rFonts w:ascii="Verdana" w:hAnsi="Verdana"/>
          <w:color w:val="000000" w:themeColor="text1"/>
          <w:sz w:val="24"/>
        </w:rPr>
        <w:t>All applications must be in writing (either on paper or by e-mail).</w:t>
      </w:r>
    </w:p>
    <w:p w:rsidR="007F3388" w:rsidRPr="006D2EA7" w:rsidRDefault="007F3388" w:rsidP="007F3388">
      <w:pPr>
        <w:pStyle w:val="BodyText"/>
        <w:spacing w:before="120" w:after="0"/>
        <w:rPr>
          <w:rFonts w:ascii="Verdana" w:hAnsi="Verdana"/>
          <w:color w:val="000000" w:themeColor="text1"/>
          <w:sz w:val="24"/>
        </w:rPr>
      </w:pPr>
    </w:p>
    <w:p w:rsidR="007F3388" w:rsidRPr="006D2EA7" w:rsidRDefault="007F3388" w:rsidP="007F3388">
      <w:pPr>
        <w:pStyle w:val="Heading2"/>
        <w:spacing w:before="240"/>
        <w:rPr>
          <w:rFonts w:ascii="Verdana" w:hAnsi="Verdana"/>
          <w:color w:val="000000" w:themeColor="text1"/>
          <w:szCs w:val="24"/>
        </w:rPr>
      </w:pPr>
      <w:r w:rsidRPr="006D2EA7">
        <w:rPr>
          <w:rFonts w:ascii="Verdana" w:hAnsi="Verdana"/>
          <w:color w:val="000000" w:themeColor="text1"/>
          <w:szCs w:val="24"/>
        </w:rPr>
        <w:t>Short-listing and References</w:t>
      </w:r>
    </w:p>
    <w:p w:rsidR="007F3388" w:rsidRPr="006D2EA7" w:rsidRDefault="007F3388" w:rsidP="007F3388">
      <w:pPr>
        <w:pStyle w:val="BodyText"/>
        <w:spacing w:before="120" w:after="0"/>
        <w:rPr>
          <w:rFonts w:ascii="Verdana" w:hAnsi="Verdana"/>
          <w:color w:val="000000" w:themeColor="text1"/>
          <w:sz w:val="24"/>
        </w:rPr>
      </w:pPr>
      <w:r w:rsidRPr="006D2EA7">
        <w:rPr>
          <w:rFonts w:ascii="Verdana" w:hAnsi="Verdana"/>
          <w:color w:val="000000" w:themeColor="text1"/>
          <w:sz w:val="24"/>
        </w:rPr>
        <w:t>Short-listing of candidates will be against the person specification for the post.</w:t>
      </w:r>
    </w:p>
    <w:p w:rsidR="007F3388" w:rsidRPr="006D2EA7" w:rsidRDefault="007F3388" w:rsidP="007F3388">
      <w:pPr>
        <w:pStyle w:val="BodyText"/>
        <w:spacing w:before="120" w:after="0"/>
        <w:rPr>
          <w:rFonts w:ascii="Verdana" w:hAnsi="Verdana"/>
          <w:color w:val="000000" w:themeColor="text1"/>
          <w:sz w:val="24"/>
        </w:rPr>
      </w:pPr>
      <w:r w:rsidRPr="006D2EA7">
        <w:rPr>
          <w:rFonts w:ascii="Verdana" w:hAnsi="Verdana"/>
          <w:color w:val="000000" w:themeColor="text1"/>
          <w:sz w:val="24"/>
        </w:rPr>
        <w:t>Where possible, references will be taken up before the selection stage, so that any discrepancies can be probed during the selection stage.</w:t>
      </w:r>
    </w:p>
    <w:p w:rsidR="007F3388" w:rsidRPr="006D2EA7" w:rsidRDefault="007F3388" w:rsidP="007F3388">
      <w:pPr>
        <w:pStyle w:val="BodyText"/>
        <w:spacing w:before="120" w:after="0"/>
        <w:rPr>
          <w:rFonts w:ascii="Verdana" w:hAnsi="Verdana"/>
          <w:color w:val="000000" w:themeColor="text1"/>
          <w:sz w:val="24"/>
        </w:rPr>
      </w:pPr>
      <w:r w:rsidRPr="006D2EA7">
        <w:rPr>
          <w:rFonts w:ascii="Verdana" w:hAnsi="Verdana"/>
          <w:color w:val="000000" w:themeColor="text1"/>
          <w:sz w:val="24"/>
        </w:rPr>
        <w:t>References will be sought directly from the referee.</w:t>
      </w:r>
      <w:r w:rsidRPr="006D2EA7">
        <w:rPr>
          <w:rFonts w:ascii="Verdana" w:hAnsi="Verdana"/>
          <w:color w:val="000000" w:themeColor="text1"/>
          <w:sz w:val="24"/>
        </w:rPr>
        <w:br/>
        <w:t>References or testimonials provided by the candidate will never be accepted.</w:t>
      </w:r>
    </w:p>
    <w:p w:rsidR="007F3388" w:rsidRPr="006D2EA7" w:rsidRDefault="007F3388" w:rsidP="007F3388">
      <w:pPr>
        <w:pStyle w:val="BodyText"/>
        <w:spacing w:before="120" w:after="0"/>
        <w:rPr>
          <w:rFonts w:ascii="Verdana" w:hAnsi="Verdana"/>
          <w:color w:val="000000" w:themeColor="text1"/>
          <w:sz w:val="24"/>
        </w:rPr>
      </w:pPr>
      <w:r w:rsidRPr="006D2EA7">
        <w:rPr>
          <w:rFonts w:ascii="Verdana" w:hAnsi="Verdana"/>
          <w:color w:val="000000" w:themeColor="text1"/>
          <w:sz w:val="24"/>
        </w:rPr>
        <w:t>Where necessary, referees will be contacted by telephone or e-mail in order to clarify any anomalies or discrepancies.   A detailed written note will be kept of such exchanges.</w:t>
      </w:r>
    </w:p>
    <w:p w:rsidR="007F3388" w:rsidRPr="006D2EA7" w:rsidRDefault="007F3388" w:rsidP="007F3388">
      <w:pPr>
        <w:pStyle w:val="BodyText"/>
        <w:spacing w:before="120" w:after="0"/>
        <w:rPr>
          <w:rFonts w:ascii="Verdana" w:hAnsi="Verdana"/>
          <w:color w:val="000000" w:themeColor="text1"/>
          <w:sz w:val="24"/>
        </w:rPr>
      </w:pPr>
      <w:r w:rsidRPr="006D2EA7">
        <w:rPr>
          <w:rFonts w:ascii="Verdana" w:hAnsi="Verdana"/>
          <w:color w:val="000000" w:themeColor="text1"/>
          <w:sz w:val="24"/>
        </w:rPr>
        <w:t>Where necessary, previous employers who have not been named as referees will be contacted in order to clarify any anomalies or discrepancies.   A detailed written note will be kept of such exchanges.</w:t>
      </w:r>
    </w:p>
    <w:p w:rsidR="007F3388" w:rsidRPr="006D2EA7" w:rsidRDefault="007F3388" w:rsidP="007F3388">
      <w:pPr>
        <w:pStyle w:val="BodyText"/>
        <w:spacing w:before="120" w:after="0"/>
        <w:rPr>
          <w:rFonts w:ascii="Verdana" w:hAnsi="Verdana"/>
          <w:color w:val="000000" w:themeColor="text1"/>
          <w:sz w:val="24"/>
        </w:rPr>
      </w:pPr>
      <w:r w:rsidRPr="006D2EA7">
        <w:rPr>
          <w:rFonts w:ascii="Verdana" w:hAnsi="Verdana"/>
          <w:color w:val="000000" w:themeColor="text1"/>
          <w:sz w:val="24"/>
        </w:rPr>
        <w:t>Referees will always be asked specific questions about:</w:t>
      </w:r>
    </w:p>
    <w:p w:rsidR="007F3388" w:rsidRPr="006D2EA7" w:rsidRDefault="007F3388" w:rsidP="007F3388">
      <w:pPr>
        <w:pStyle w:val="Textbodybullet"/>
        <w:numPr>
          <w:ilvl w:val="0"/>
          <w:numId w:val="2"/>
        </w:numPr>
        <w:spacing w:before="60" w:after="0"/>
        <w:ind w:left="714" w:hanging="357"/>
        <w:rPr>
          <w:rFonts w:ascii="Verdana" w:hAnsi="Verdana"/>
          <w:color w:val="000000" w:themeColor="text1"/>
          <w:sz w:val="24"/>
        </w:rPr>
      </w:pPr>
      <w:r w:rsidRPr="006D2EA7">
        <w:rPr>
          <w:rFonts w:ascii="Verdana" w:hAnsi="Verdana"/>
          <w:color w:val="000000" w:themeColor="text1"/>
          <w:sz w:val="24"/>
        </w:rPr>
        <w:t>the candidate’s suitability for working with children, young people, vulnerable adults or the elderly;</w:t>
      </w:r>
    </w:p>
    <w:p w:rsidR="007F3388" w:rsidRPr="006D2EA7" w:rsidRDefault="007F3388" w:rsidP="007F3388">
      <w:pPr>
        <w:pStyle w:val="Textbodybullet"/>
        <w:numPr>
          <w:ilvl w:val="0"/>
          <w:numId w:val="2"/>
        </w:numPr>
        <w:spacing w:before="60" w:after="0"/>
        <w:ind w:left="714" w:hanging="357"/>
        <w:rPr>
          <w:rFonts w:ascii="Verdana" w:hAnsi="Verdana"/>
          <w:color w:val="000000" w:themeColor="text1"/>
          <w:sz w:val="24"/>
        </w:rPr>
      </w:pPr>
      <w:r w:rsidRPr="006D2EA7">
        <w:rPr>
          <w:rFonts w:ascii="Verdana" w:hAnsi="Verdana"/>
          <w:color w:val="000000" w:themeColor="text1"/>
          <w:sz w:val="24"/>
        </w:rPr>
        <w:t>any disciplinary warnings, including time-expired warnings, that relate to the safeguarding of children, young people, vulnerable adults or the elderly;</w:t>
      </w:r>
    </w:p>
    <w:p w:rsidR="007F3388" w:rsidRPr="006D2EA7" w:rsidRDefault="007F3388" w:rsidP="007F3388">
      <w:pPr>
        <w:pStyle w:val="Textbodybullet"/>
        <w:numPr>
          <w:ilvl w:val="0"/>
          <w:numId w:val="2"/>
        </w:numPr>
        <w:spacing w:before="60" w:after="0"/>
        <w:ind w:left="714" w:hanging="357"/>
        <w:rPr>
          <w:rFonts w:ascii="Verdana" w:hAnsi="Verdana"/>
          <w:color w:val="000000" w:themeColor="text1"/>
          <w:sz w:val="24"/>
        </w:rPr>
      </w:pPr>
      <w:proofErr w:type="gramStart"/>
      <w:r w:rsidRPr="006D2EA7">
        <w:rPr>
          <w:rFonts w:ascii="Verdana" w:hAnsi="Verdana"/>
          <w:color w:val="000000" w:themeColor="text1"/>
          <w:sz w:val="24"/>
        </w:rPr>
        <w:t>the</w:t>
      </w:r>
      <w:proofErr w:type="gramEnd"/>
      <w:r w:rsidRPr="006D2EA7">
        <w:rPr>
          <w:rFonts w:ascii="Verdana" w:hAnsi="Verdana"/>
          <w:color w:val="000000" w:themeColor="text1"/>
          <w:sz w:val="24"/>
        </w:rPr>
        <w:t xml:space="preserve"> candidate’s suitability for this post.</w:t>
      </w:r>
    </w:p>
    <w:p w:rsidR="007F3388" w:rsidRPr="006D2EA7" w:rsidRDefault="007F3388" w:rsidP="007F3388">
      <w:pPr>
        <w:pStyle w:val="Heading2"/>
        <w:spacing w:before="240"/>
        <w:rPr>
          <w:rFonts w:ascii="Verdana" w:hAnsi="Verdana"/>
          <w:color w:val="000000" w:themeColor="text1"/>
          <w:szCs w:val="24"/>
        </w:rPr>
      </w:pPr>
      <w:r w:rsidRPr="006D2EA7">
        <w:rPr>
          <w:rFonts w:ascii="Verdana" w:hAnsi="Verdana"/>
          <w:color w:val="000000" w:themeColor="text1"/>
          <w:szCs w:val="24"/>
        </w:rPr>
        <w:t>The Selection Process</w:t>
      </w:r>
    </w:p>
    <w:p w:rsidR="007F3388" w:rsidRPr="006D2EA7" w:rsidRDefault="007F3388" w:rsidP="007F3388">
      <w:pPr>
        <w:pStyle w:val="BodyText"/>
        <w:spacing w:before="120" w:after="0"/>
        <w:rPr>
          <w:rFonts w:ascii="Verdana" w:hAnsi="Verdana"/>
          <w:color w:val="000000" w:themeColor="text1"/>
          <w:sz w:val="24"/>
        </w:rPr>
      </w:pPr>
      <w:r w:rsidRPr="006D2EA7">
        <w:rPr>
          <w:rFonts w:ascii="Verdana" w:hAnsi="Verdana"/>
          <w:color w:val="000000" w:themeColor="text1"/>
          <w:sz w:val="24"/>
        </w:rPr>
        <w:t>Selection techniques will be determined by the nature and duties of the vacant post, but all vacancies will require an interview of short-listed candidates.</w:t>
      </w:r>
    </w:p>
    <w:p w:rsidR="007F3388" w:rsidRPr="006D2EA7" w:rsidRDefault="007F3388" w:rsidP="007F3388">
      <w:pPr>
        <w:pStyle w:val="BodyText"/>
        <w:spacing w:before="120" w:after="0"/>
        <w:rPr>
          <w:rFonts w:ascii="Verdana" w:hAnsi="Verdana"/>
          <w:color w:val="000000" w:themeColor="text1"/>
          <w:sz w:val="24"/>
        </w:rPr>
      </w:pPr>
      <w:r w:rsidRPr="006D2EA7">
        <w:rPr>
          <w:rFonts w:ascii="Verdana" w:hAnsi="Verdana"/>
          <w:color w:val="000000" w:themeColor="text1"/>
          <w:sz w:val="24"/>
        </w:rPr>
        <w:t>Interviews will always be face-to-face.   Telephone interviews may be used at the short-listing stage but will not be a substitute for a face-to-face interview (which may be via visual electronic link).</w:t>
      </w:r>
    </w:p>
    <w:p w:rsidR="007F3388" w:rsidRPr="006D2EA7" w:rsidRDefault="007F3388" w:rsidP="007F3388">
      <w:pPr>
        <w:pStyle w:val="BodyText"/>
        <w:spacing w:before="120" w:after="0"/>
        <w:rPr>
          <w:rFonts w:ascii="Verdana" w:hAnsi="Verdana"/>
          <w:color w:val="000000" w:themeColor="text1"/>
          <w:sz w:val="24"/>
        </w:rPr>
      </w:pPr>
      <w:r w:rsidRPr="006D2EA7">
        <w:rPr>
          <w:rFonts w:ascii="Verdana" w:hAnsi="Verdana"/>
          <w:color w:val="000000" w:themeColor="text1"/>
          <w:sz w:val="24"/>
        </w:rPr>
        <w:t>Candidates will always be required:</w:t>
      </w:r>
    </w:p>
    <w:p w:rsidR="007F3388" w:rsidRPr="006D2EA7" w:rsidRDefault="007F3388" w:rsidP="007F3388">
      <w:pPr>
        <w:pStyle w:val="Textbodybullet"/>
        <w:numPr>
          <w:ilvl w:val="0"/>
          <w:numId w:val="2"/>
        </w:numPr>
        <w:spacing w:before="60" w:after="0"/>
        <w:ind w:left="714" w:hanging="357"/>
        <w:rPr>
          <w:rFonts w:ascii="Verdana" w:hAnsi="Verdana"/>
          <w:color w:val="000000" w:themeColor="text1"/>
          <w:sz w:val="24"/>
        </w:rPr>
      </w:pPr>
      <w:r w:rsidRPr="006D2EA7">
        <w:rPr>
          <w:rFonts w:ascii="Verdana" w:hAnsi="Verdana"/>
          <w:color w:val="000000" w:themeColor="text1"/>
          <w:sz w:val="24"/>
        </w:rPr>
        <w:t>to explain satisfactorily any gaps in employment;</w:t>
      </w:r>
    </w:p>
    <w:p w:rsidR="007F3388" w:rsidRPr="006D2EA7" w:rsidRDefault="007F3388" w:rsidP="007F3388">
      <w:pPr>
        <w:pStyle w:val="Textbodybullet"/>
        <w:numPr>
          <w:ilvl w:val="0"/>
          <w:numId w:val="2"/>
        </w:numPr>
        <w:spacing w:before="60" w:after="0"/>
        <w:ind w:left="714" w:hanging="357"/>
        <w:rPr>
          <w:rFonts w:ascii="Verdana" w:hAnsi="Verdana"/>
          <w:color w:val="000000" w:themeColor="text1"/>
          <w:sz w:val="24"/>
        </w:rPr>
      </w:pPr>
      <w:r w:rsidRPr="006D2EA7">
        <w:rPr>
          <w:rFonts w:ascii="Verdana" w:hAnsi="Verdana"/>
          <w:color w:val="000000" w:themeColor="text1"/>
          <w:sz w:val="24"/>
        </w:rPr>
        <w:t>to explain satisfactorily any anomalies or discrepancies in the information available to recruiters;</w:t>
      </w:r>
    </w:p>
    <w:p w:rsidR="007F3388" w:rsidRPr="006D2EA7" w:rsidRDefault="007F3388" w:rsidP="007F3388">
      <w:pPr>
        <w:pStyle w:val="Textbodybullet"/>
        <w:numPr>
          <w:ilvl w:val="0"/>
          <w:numId w:val="2"/>
        </w:numPr>
        <w:spacing w:before="60" w:after="0"/>
        <w:ind w:left="714" w:hanging="357"/>
        <w:rPr>
          <w:rFonts w:ascii="Verdana" w:hAnsi="Verdana"/>
          <w:color w:val="000000" w:themeColor="text1"/>
          <w:sz w:val="24"/>
        </w:rPr>
      </w:pPr>
      <w:r w:rsidRPr="006D2EA7">
        <w:rPr>
          <w:rFonts w:ascii="Verdana" w:hAnsi="Verdana"/>
          <w:color w:val="000000" w:themeColor="text1"/>
          <w:sz w:val="24"/>
        </w:rPr>
        <w:t>to declare any information that is likely to appear on a Criminal Records Bureau disclosure;</w:t>
      </w:r>
    </w:p>
    <w:p w:rsidR="007F3388" w:rsidRPr="006D2EA7" w:rsidRDefault="007F3388" w:rsidP="007F3388">
      <w:pPr>
        <w:pStyle w:val="Textbodybullet"/>
        <w:numPr>
          <w:ilvl w:val="0"/>
          <w:numId w:val="2"/>
        </w:numPr>
        <w:spacing w:before="60" w:after="0"/>
        <w:ind w:left="714" w:hanging="357"/>
        <w:rPr>
          <w:rFonts w:ascii="Verdana" w:hAnsi="Verdana"/>
          <w:color w:val="000000" w:themeColor="text1"/>
          <w:sz w:val="24"/>
        </w:rPr>
      </w:pPr>
      <w:proofErr w:type="gramStart"/>
      <w:r w:rsidRPr="006D2EA7">
        <w:rPr>
          <w:rFonts w:ascii="Verdana" w:hAnsi="Verdana"/>
          <w:color w:val="000000" w:themeColor="text1"/>
          <w:sz w:val="24"/>
        </w:rPr>
        <w:t>to</w:t>
      </w:r>
      <w:proofErr w:type="gramEnd"/>
      <w:r w:rsidRPr="006D2EA7">
        <w:rPr>
          <w:rFonts w:ascii="Verdana" w:hAnsi="Verdana"/>
          <w:color w:val="000000" w:themeColor="text1"/>
          <w:sz w:val="24"/>
        </w:rPr>
        <w:t xml:space="preserve"> demonstrate their capacity to safeguard and protect the welfare of children, young people, vulnerable adults and the elderly .</w:t>
      </w:r>
    </w:p>
    <w:p w:rsidR="007F3388" w:rsidRPr="006D2EA7" w:rsidRDefault="007F3388" w:rsidP="007F3388">
      <w:pPr>
        <w:pStyle w:val="Heading2"/>
        <w:spacing w:before="240"/>
        <w:rPr>
          <w:rFonts w:ascii="Verdana" w:hAnsi="Verdana"/>
          <w:color w:val="000000" w:themeColor="text1"/>
          <w:szCs w:val="24"/>
        </w:rPr>
      </w:pPr>
      <w:r w:rsidRPr="006D2EA7">
        <w:rPr>
          <w:rFonts w:ascii="Verdana" w:hAnsi="Verdana"/>
          <w:color w:val="000000" w:themeColor="text1"/>
          <w:szCs w:val="24"/>
        </w:rPr>
        <w:t>Employment Checks</w:t>
      </w:r>
    </w:p>
    <w:p w:rsidR="007F3388" w:rsidRPr="006D2EA7" w:rsidRDefault="007F3388" w:rsidP="007F3388">
      <w:pPr>
        <w:pStyle w:val="BodyText"/>
        <w:spacing w:before="120" w:after="0"/>
        <w:rPr>
          <w:rFonts w:ascii="Verdana" w:hAnsi="Verdana"/>
          <w:color w:val="000000" w:themeColor="text1"/>
          <w:sz w:val="24"/>
        </w:rPr>
      </w:pPr>
      <w:r w:rsidRPr="006D2EA7">
        <w:rPr>
          <w:rFonts w:ascii="Verdana" w:hAnsi="Verdana"/>
          <w:color w:val="000000" w:themeColor="text1"/>
          <w:sz w:val="24"/>
        </w:rPr>
        <w:t>All successful applicants are required:</w:t>
      </w:r>
    </w:p>
    <w:p w:rsidR="007F3388" w:rsidRPr="006D2EA7" w:rsidRDefault="007F3388" w:rsidP="007F3388">
      <w:pPr>
        <w:pStyle w:val="Textbodybullet"/>
        <w:numPr>
          <w:ilvl w:val="0"/>
          <w:numId w:val="2"/>
        </w:numPr>
        <w:spacing w:before="60" w:after="0"/>
        <w:ind w:left="714" w:hanging="357"/>
        <w:rPr>
          <w:rFonts w:ascii="Verdana" w:hAnsi="Verdana"/>
          <w:color w:val="000000" w:themeColor="text1"/>
          <w:sz w:val="24"/>
        </w:rPr>
      </w:pPr>
      <w:r w:rsidRPr="006D2EA7">
        <w:rPr>
          <w:rFonts w:ascii="Verdana" w:hAnsi="Verdana"/>
          <w:color w:val="000000" w:themeColor="text1"/>
          <w:sz w:val="24"/>
        </w:rPr>
        <w:lastRenderedPageBreak/>
        <w:t>to provide proof of identity;</w:t>
      </w:r>
    </w:p>
    <w:p w:rsidR="007F3388" w:rsidRPr="006D2EA7" w:rsidRDefault="007F3388" w:rsidP="007F3388">
      <w:pPr>
        <w:pStyle w:val="Textbodybullet"/>
        <w:numPr>
          <w:ilvl w:val="0"/>
          <w:numId w:val="2"/>
        </w:numPr>
        <w:spacing w:before="60" w:after="0"/>
        <w:ind w:left="714" w:hanging="357"/>
        <w:rPr>
          <w:rFonts w:ascii="Verdana" w:hAnsi="Verdana"/>
          <w:color w:val="000000" w:themeColor="text1"/>
          <w:sz w:val="24"/>
        </w:rPr>
      </w:pPr>
      <w:r w:rsidRPr="006D2EA7">
        <w:rPr>
          <w:rFonts w:ascii="Verdana" w:hAnsi="Verdana"/>
          <w:color w:val="000000" w:themeColor="text1"/>
          <w:sz w:val="24"/>
        </w:rPr>
        <w:t>to complete a Criminal Records Bureau disclosure application and receive satisfactory clearance;</w:t>
      </w:r>
    </w:p>
    <w:p w:rsidR="007F3388" w:rsidRPr="006D2EA7" w:rsidRDefault="007F3388" w:rsidP="007F3388">
      <w:pPr>
        <w:pStyle w:val="Textbodybullet"/>
        <w:numPr>
          <w:ilvl w:val="0"/>
          <w:numId w:val="2"/>
        </w:numPr>
        <w:spacing w:before="60" w:after="0"/>
        <w:ind w:left="714" w:hanging="357"/>
        <w:rPr>
          <w:rFonts w:ascii="Verdana" w:hAnsi="Verdana"/>
          <w:color w:val="000000" w:themeColor="text1"/>
          <w:sz w:val="24"/>
        </w:rPr>
      </w:pPr>
      <w:r w:rsidRPr="006D2EA7">
        <w:rPr>
          <w:rFonts w:ascii="Verdana" w:hAnsi="Verdana"/>
          <w:color w:val="000000" w:themeColor="text1"/>
          <w:sz w:val="24"/>
        </w:rPr>
        <w:t>to provide actual certificates of qualifications;</w:t>
      </w:r>
    </w:p>
    <w:p w:rsidR="007F3388" w:rsidRPr="006D2EA7" w:rsidRDefault="007F3388" w:rsidP="007F3388">
      <w:pPr>
        <w:pStyle w:val="Textbodybullet"/>
        <w:numPr>
          <w:ilvl w:val="0"/>
          <w:numId w:val="2"/>
        </w:numPr>
        <w:spacing w:before="60" w:after="0"/>
        <w:ind w:left="714" w:hanging="357"/>
        <w:rPr>
          <w:rFonts w:ascii="Verdana" w:hAnsi="Verdana"/>
          <w:color w:val="000000" w:themeColor="text1"/>
          <w:sz w:val="24"/>
        </w:rPr>
      </w:pPr>
      <w:r w:rsidRPr="006D2EA7">
        <w:rPr>
          <w:rFonts w:ascii="Verdana" w:hAnsi="Verdana"/>
          <w:color w:val="000000" w:themeColor="text1"/>
          <w:sz w:val="24"/>
        </w:rPr>
        <w:t>to complete a confidential health questionnaire;</w:t>
      </w:r>
    </w:p>
    <w:p w:rsidR="007F3388" w:rsidRPr="006D2EA7" w:rsidRDefault="007F3388" w:rsidP="007F3388">
      <w:pPr>
        <w:pStyle w:val="Textbodybullet"/>
        <w:numPr>
          <w:ilvl w:val="0"/>
          <w:numId w:val="2"/>
        </w:numPr>
        <w:spacing w:before="60" w:after="0"/>
        <w:ind w:left="714" w:hanging="357"/>
        <w:rPr>
          <w:rFonts w:ascii="Verdana" w:hAnsi="Verdana"/>
          <w:color w:val="000000" w:themeColor="text1"/>
          <w:sz w:val="24"/>
        </w:rPr>
      </w:pPr>
      <w:proofErr w:type="gramStart"/>
      <w:r w:rsidRPr="006D2EA7">
        <w:rPr>
          <w:rFonts w:ascii="Verdana" w:hAnsi="Verdana"/>
          <w:color w:val="000000" w:themeColor="text1"/>
          <w:sz w:val="24"/>
        </w:rPr>
        <w:t>to</w:t>
      </w:r>
      <w:proofErr w:type="gramEnd"/>
      <w:r w:rsidRPr="006D2EA7">
        <w:rPr>
          <w:rFonts w:ascii="Verdana" w:hAnsi="Verdana"/>
          <w:color w:val="000000" w:themeColor="text1"/>
          <w:sz w:val="24"/>
        </w:rPr>
        <w:t xml:space="preserve"> provide proof of eligibility to live and work in the UK.</w:t>
      </w:r>
    </w:p>
    <w:p w:rsidR="007F3388" w:rsidRPr="006D2EA7" w:rsidRDefault="007F3388" w:rsidP="007F3388">
      <w:pPr>
        <w:pStyle w:val="Heading2"/>
        <w:spacing w:before="240"/>
        <w:rPr>
          <w:rFonts w:ascii="Verdana" w:hAnsi="Verdana"/>
          <w:color w:val="000000" w:themeColor="text1"/>
          <w:szCs w:val="24"/>
        </w:rPr>
      </w:pPr>
      <w:r w:rsidRPr="006D2EA7">
        <w:rPr>
          <w:rFonts w:ascii="Verdana" w:hAnsi="Verdana"/>
          <w:color w:val="000000" w:themeColor="text1"/>
          <w:szCs w:val="24"/>
        </w:rPr>
        <w:t>Induction</w:t>
      </w:r>
    </w:p>
    <w:p w:rsidR="007F3388" w:rsidRPr="006D2EA7" w:rsidRDefault="007F3388" w:rsidP="007F3388">
      <w:pPr>
        <w:pStyle w:val="BodyText"/>
        <w:spacing w:before="120" w:after="0"/>
        <w:rPr>
          <w:rFonts w:ascii="Verdana" w:hAnsi="Verdana"/>
          <w:color w:val="000000" w:themeColor="text1"/>
          <w:sz w:val="24"/>
        </w:rPr>
      </w:pPr>
      <w:r w:rsidRPr="006D2EA7">
        <w:rPr>
          <w:rFonts w:ascii="Verdana" w:hAnsi="Verdana"/>
          <w:color w:val="000000" w:themeColor="text1"/>
          <w:sz w:val="24"/>
        </w:rPr>
        <w:t xml:space="preserve">All staff who </w:t>
      </w:r>
      <w:proofErr w:type="gramStart"/>
      <w:r w:rsidRPr="006D2EA7">
        <w:rPr>
          <w:rFonts w:ascii="Verdana" w:hAnsi="Verdana"/>
          <w:color w:val="000000" w:themeColor="text1"/>
          <w:sz w:val="24"/>
        </w:rPr>
        <w:t>are</w:t>
      </w:r>
      <w:proofErr w:type="gramEnd"/>
      <w:r w:rsidRPr="006D2EA7">
        <w:rPr>
          <w:rFonts w:ascii="Verdana" w:hAnsi="Verdana"/>
          <w:color w:val="000000" w:themeColor="text1"/>
          <w:sz w:val="24"/>
        </w:rPr>
        <w:t xml:space="preserve"> new to </w:t>
      </w:r>
      <w:r w:rsidR="002A61D7">
        <w:rPr>
          <w:rFonts w:ascii="Verdana" w:hAnsi="Verdana"/>
          <w:color w:val="000000" w:themeColor="text1"/>
          <w:sz w:val="24"/>
        </w:rPr>
        <w:t xml:space="preserve">Viewpark Conservation </w:t>
      </w:r>
      <w:proofErr w:type="spellStart"/>
      <w:r w:rsidR="002A61D7">
        <w:rPr>
          <w:rFonts w:ascii="Verdana" w:hAnsi="Verdana"/>
          <w:color w:val="000000" w:themeColor="text1"/>
          <w:sz w:val="24"/>
        </w:rPr>
        <w:t>Group</w:t>
      </w:r>
      <w:r w:rsidRPr="006D2EA7">
        <w:rPr>
          <w:rFonts w:ascii="Verdana" w:hAnsi="Verdana"/>
          <w:color w:val="000000" w:themeColor="text1"/>
          <w:sz w:val="24"/>
        </w:rPr>
        <w:t>will</w:t>
      </w:r>
      <w:proofErr w:type="spellEnd"/>
      <w:r w:rsidRPr="006D2EA7">
        <w:rPr>
          <w:rFonts w:ascii="Verdana" w:hAnsi="Verdana"/>
          <w:color w:val="000000" w:themeColor="text1"/>
          <w:sz w:val="24"/>
        </w:rPr>
        <w:t xml:space="preserve"> receive induction training that will include </w:t>
      </w:r>
      <w:r w:rsidR="00050C6F">
        <w:rPr>
          <w:rFonts w:ascii="Verdana" w:hAnsi="Verdana"/>
          <w:color w:val="000000" w:themeColor="text1"/>
          <w:sz w:val="24"/>
        </w:rPr>
        <w:t>Viewpark Conservation Group</w:t>
      </w:r>
      <w:r w:rsidRPr="006D2EA7">
        <w:rPr>
          <w:rFonts w:ascii="Verdana" w:hAnsi="Verdana"/>
          <w:color w:val="000000" w:themeColor="text1"/>
          <w:sz w:val="24"/>
        </w:rPr>
        <w:t>’s safeguarding policies and guidance on safe working practices.</w:t>
      </w:r>
    </w:p>
    <w:p w:rsidR="007F3388" w:rsidRPr="006D2EA7" w:rsidRDefault="007F3388" w:rsidP="007F3388">
      <w:pPr>
        <w:pStyle w:val="BodyText"/>
        <w:spacing w:before="120" w:after="0"/>
        <w:rPr>
          <w:rFonts w:ascii="Verdana" w:hAnsi="Verdana"/>
          <w:color w:val="000000" w:themeColor="text1"/>
          <w:sz w:val="24"/>
        </w:rPr>
      </w:pPr>
      <w:r w:rsidRPr="006D2EA7">
        <w:rPr>
          <w:rFonts w:ascii="Verdana" w:hAnsi="Verdana"/>
          <w:color w:val="000000" w:themeColor="text1"/>
          <w:sz w:val="24"/>
        </w:rPr>
        <w:t>Regular meetings will be held during the first 3 months of employment between the new employee(s) and the appropriate manager(s).</w:t>
      </w:r>
    </w:p>
    <w:p w:rsidR="007F3388" w:rsidRPr="006D2EA7" w:rsidRDefault="007F3388" w:rsidP="007F3388">
      <w:pPr>
        <w:pStyle w:val="BodyText"/>
        <w:spacing w:before="120" w:after="0"/>
        <w:rPr>
          <w:rFonts w:ascii="Verdana" w:hAnsi="Verdana"/>
          <w:color w:val="000000" w:themeColor="text1"/>
          <w:sz w:val="24"/>
        </w:rPr>
      </w:pPr>
    </w:p>
    <w:p w:rsidR="005048B3" w:rsidRPr="006D2EA7" w:rsidRDefault="005048B3" w:rsidP="005048B3">
      <w:pPr>
        <w:pStyle w:val="BodyText"/>
        <w:tabs>
          <w:tab w:val="left" w:pos="269"/>
        </w:tabs>
        <w:ind w:left="282" w:hanging="282"/>
        <w:rPr>
          <w:rFonts w:ascii="Verdana" w:hAnsi="Verdana"/>
          <w:color w:val="000000" w:themeColor="text1"/>
          <w:sz w:val="24"/>
        </w:rPr>
      </w:pPr>
    </w:p>
    <w:p w:rsidR="005048B3" w:rsidRPr="006D2EA7" w:rsidRDefault="005048B3" w:rsidP="005048B3">
      <w:pPr>
        <w:pStyle w:val="BodyText"/>
        <w:tabs>
          <w:tab w:val="left" w:pos="269"/>
        </w:tabs>
        <w:ind w:left="282" w:hanging="282"/>
        <w:rPr>
          <w:rFonts w:ascii="Verdana" w:hAnsi="Verdana"/>
          <w:color w:val="000000" w:themeColor="text1"/>
          <w:sz w:val="24"/>
        </w:rPr>
      </w:pPr>
    </w:p>
    <w:p w:rsidR="004220A3" w:rsidRPr="006D2EA7" w:rsidRDefault="004220A3" w:rsidP="00425BE2">
      <w:pPr>
        <w:pStyle w:val="BodyText"/>
        <w:rPr>
          <w:rFonts w:ascii="Verdana" w:hAnsi="Verdana"/>
          <w:color w:val="000000" w:themeColor="text1"/>
          <w:sz w:val="24"/>
        </w:rPr>
      </w:pPr>
    </w:p>
    <w:p w:rsidR="004220A3" w:rsidRPr="006D2EA7" w:rsidRDefault="004220A3" w:rsidP="00425BE2">
      <w:pPr>
        <w:pStyle w:val="BodyText"/>
        <w:rPr>
          <w:rFonts w:ascii="Verdana" w:hAnsi="Verdana"/>
          <w:color w:val="000000" w:themeColor="text1"/>
          <w:sz w:val="24"/>
        </w:rPr>
      </w:pPr>
    </w:p>
    <w:p w:rsidR="004220A3" w:rsidRPr="006D2EA7" w:rsidRDefault="004220A3" w:rsidP="00425BE2">
      <w:pPr>
        <w:pStyle w:val="BodyText"/>
        <w:rPr>
          <w:rFonts w:ascii="Verdana" w:hAnsi="Verdana"/>
          <w:color w:val="000000" w:themeColor="text1"/>
          <w:sz w:val="24"/>
        </w:rPr>
      </w:pPr>
    </w:p>
    <w:p w:rsidR="004220A3" w:rsidRPr="006D2EA7" w:rsidRDefault="007972B9" w:rsidP="00425BE2">
      <w:pPr>
        <w:pStyle w:val="Heading1"/>
        <w:pBdr>
          <w:top w:val="single" w:sz="20" w:space="0" w:color="000000"/>
        </w:pBdr>
        <w:rPr>
          <w:rFonts w:ascii="Verdana" w:hAnsi="Verdana"/>
          <w:color w:val="000000" w:themeColor="text1"/>
          <w:sz w:val="24"/>
          <w:szCs w:val="24"/>
        </w:rPr>
      </w:pPr>
      <w:r w:rsidRPr="006D2EA7">
        <w:rPr>
          <w:rFonts w:ascii="Verdana" w:hAnsi="Verdana"/>
          <w:color w:val="000000" w:themeColor="text1"/>
          <w:sz w:val="24"/>
          <w:szCs w:val="24"/>
        </w:rPr>
        <w:t>Change Record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55"/>
        <w:gridCol w:w="1288"/>
        <w:gridCol w:w="6879"/>
      </w:tblGrid>
      <w:tr w:rsidR="004220A3" w:rsidRPr="006D2EA7"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579D1C"/>
          </w:tcPr>
          <w:p w:rsidR="004220A3" w:rsidRPr="006D2EA7" w:rsidRDefault="007972B9" w:rsidP="00425BE2">
            <w:pPr>
              <w:pStyle w:val="TableContents"/>
              <w:rPr>
                <w:rFonts w:ascii="Verdana" w:hAnsi="Verdana"/>
                <w:b/>
                <w:bCs/>
                <w:color w:val="000000" w:themeColor="text1"/>
              </w:rPr>
            </w:pPr>
            <w:r w:rsidRPr="006D2EA7">
              <w:rPr>
                <w:rFonts w:ascii="Verdana" w:hAnsi="Verdana"/>
                <w:b/>
                <w:bCs/>
                <w:color w:val="000000" w:themeColor="text1"/>
              </w:rPr>
              <w:t>Date of Change: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579D1C"/>
          </w:tcPr>
          <w:p w:rsidR="004220A3" w:rsidRPr="006D2EA7" w:rsidRDefault="007972B9" w:rsidP="00425BE2">
            <w:pPr>
              <w:pStyle w:val="TableContents"/>
              <w:rPr>
                <w:rFonts w:ascii="Verdana" w:hAnsi="Verdana"/>
                <w:b/>
                <w:bCs/>
                <w:color w:val="000000" w:themeColor="text1"/>
              </w:rPr>
            </w:pPr>
            <w:r w:rsidRPr="006D2EA7">
              <w:rPr>
                <w:rFonts w:ascii="Verdana" w:hAnsi="Verdana"/>
                <w:b/>
                <w:bCs/>
                <w:color w:val="000000" w:themeColor="text1"/>
              </w:rPr>
              <w:t>Changed By:</w:t>
            </w:r>
          </w:p>
        </w:tc>
        <w:tc>
          <w:tcPr>
            <w:tcW w:w="68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579D1C"/>
          </w:tcPr>
          <w:p w:rsidR="004220A3" w:rsidRPr="006D2EA7" w:rsidRDefault="007972B9" w:rsidP="00425BE2">
            <w:pPr>
              <w:pStyle w:val="TableContents"/>
              <w:rPr>
                <w:rFonts w:ascii="Verdana" w:hAnsi="Verdana"/>
                <w:color w:val="000000" w:themeColor="text1"/>
              </w:rPr>
            </w:pPr>
            <w:r w:rsidRPr="006D2EA7">
              <w:rPr>
                <w:rFonts w:ascii="Verdana" w:hAnsi="Verdana"/>
                <w:b/>
                <w:bCs/>
                <w:color w:val="000000" w:themeColor="text1"/>
              </w:rPr>
              <w:t>Comments:</w:t>
            </w:r>
          </w:p>
        </w:tc>
      </w:tr>
      <w:tr w:rsidR="004220A3" w:rsidRPr="006D2EA7">
        <w:tc>
          <w:tcPr>
            <w:tcW w:w="17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220A3" w:rsidRPr="006D2EA7" w:rsidRDefault="006401E1" w:rsidP="000C5314">
            <w:pPr>
              <w:pStyle w:val="TableContents"/>
              <w:spacing w:before="28" w:after="28"/>
              <w:rPr>
                <w:rFonts w:ascii="Verdana" w:hAnsi="Verdana"/>
                <w:color w:val="000000" w:themeColor="text1"/>
              </w:rPr>
            </w:pPr>
            <w:r w:rsidRPr="006D2EA7">
              <w:rPr>
                <w:rFonts w:ascii="Verdana" w:hAnsi="Verdana"/>
                <w:color w:val="000000" w:themeColor="text1"/>
              </w:rPr>
              <w:t>2</w:t>
            </w:r>
            <w:r w:rsidR="000C5314" w:rsidRPr="006D2EA7">
              <w:rPr>
                <w:rFonts w:ascii="Verdana" w:hAnsi="Verdana"/>
                <w:color w:val="000000" w:themeColor="text1"/>
              </w:rPr>
              <w:t>2</w:t>
            </w:r>
            <w:r w:rsidR="00997BFA" w:rsidRPr="006D2EA7">
              <w:rPr>
                <w:rFonts w:ascii="Verdana" w:hAnsi="Verdana"/>
                <w:color w:val="000000" w:themeColor="text1"/>
              </w:rPr>
              <w:t xml:space="preserve"> Jun 2019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0A3" w:rsidRPr="006D2EA7" w:rsidRDefault="00997BFA" w:rsidP="00425BE2">
            <w:pPr>
              <w:pStyle w:val="TableContents"/>
              <w:spacing w:before="28" w:after="28"/>
              <w:rPr>
                <w:rFonts w:ascii="Verdana" w:hAnsi="Verdana"/>
                <w:color w:val="000000" w:themeColor="text1"/>
              </w:rPr>
            </w:pPr>
            <w:r w:rsidRPr="006D2EA7">
              <w:rPr>
                <w:rFonts w:ascii="Verdana" w:hAnsi="Verdana"/>
                <w:color w:val="000000" w:themeColor="text1"/>
              </w:rPr>
              <w:t>WHSD</w:t>
            </w:r>
          </w:p>
        </w:tc>
        <w:tc>
          <w:tcPr>
            <w:tcW w:w="687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220A3" w:rsidRPr="006D2EA7" w:rsidRDefault="00997BFA" w:rsidP="00425BE2">
            <w:pPr>
              <w:pStyle w:val="TableContents"/>
              <w:spacing w:before="28" w:after="28"/>
              <w:rPr>
                <w:rFonts w:ascii="Verdana" w:hAnsi="Verdana"/>
                <w:color w:val="000000" w:themeColor="text1"/>
              </w:rPr>
            </w:pPr>
            <w:r w:rsidRPr="006D2EA7">
              <w:rPr>
                <w:rFonts w:ascii="Verdana" w:hAnsi="Verdana"/>
                <w:color w:val="000000" w:themeColor="text1"/>
              </w:rPr>
              <w:t>Draft policy introduced</w:t>
            </w:r>
          </w:p>
          <w:p w:rsidR="00997BFA" w:rsidRPr="006D2EA7" w:rsidRDefault="00997BFA" w:rsidP="001B534D">
            <w:pPr>
              <w:pStyle w:val="TableContents"/>
              <w:spacing w:before="28" w:after="28"/>
              <w:rPr>
                <w:rFonts w:ascii="Verdana" w:hAnsi="Verdana"/>
                <w:color w:val="000000" w:themeColor="text1"/>
              </w:rPr>
            </w:pPr>
            <w:r w:rsidRPr="006D2EA7">
              <w:rPr>
                <w:rFonts w:ascii="Verdana" w:hAnsi="Verdana"/>
                <w:color w:val="000000" w:themeColor="text1"/>
              </w:rPr>
              <w:t xml:space="preserve">Note: Legislation quoted </w:t>
            </w:r>
            <w:r w:rsidR="001B534D" w:rsidRPr="006D2EA7">
              <w:rPr>
                <w:rFonts w:ascii="Verdana" w:hAnsi="Verdana"/>
                <w:color w:val="000000" w:themeColor="text1"/>
              </w:rPr>
              <w:t>requires changing to comply with</w:t>
            </w:r>
            <w:r w:rsidRPr="006D2EA7">
              <w:rPr>
                <w:rFonts w:ascii="Verdana" w:hAnsi="Verdana"/>
                <w:color w:val="000000" w:themeColor="text1"/>
              </w:rPr>
              <w:t xml:space="preserve"> Scottish </w:t>
            </w:r>
            <w:r w:rsidR="001B534D" w:rsidRPr="006D2EA7">
              <w:rPr>
                <w:rFonts w:ascii="Verdana" w:hAnsi="Verdana"/>
                <w:color w:val="000000" w:themeColor="text1"/>
              </w:rPr>
              <w:t>law</w:t>
            </w:r>
          </w:p>
        </w:tc>
      </w:tr>
      <w:tr w:rsidR="004220A3" w:rsidRPr="006D2EA7">
        <w:tc>
          <w:tcPr>
            <w:tcW w:w="17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220A3" w:rsidRPr="006D2EA7" w:rsidRDefault="004220A3" w:rsidP="00425BE2">
            <w:pPr>
              <w:pStyle w:val="TableContents"/>
              <w:spacing w:before="28" w:after="28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0A3" w:rsidRPr="006D2EA7" w:rsidRDefault="004220A3" w:rsidP="00425BE2">
            <w:pPr>
              <w:pStyle w:val="TableContents"/>
              <w:spacing w:before="28" w:after="28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687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220A3" w:rsidRPr="006D2EA7" w:rsidRDefault="004220A3" w:rsidP="00425BE2">
            <w:pPr>
              <w:pStyle w:val="TableContents"/>
              <w:spacing w:before="28" w:after="28"/>
              <w:rPr>
                <w:rFonts w:ascii="Verdana" w:hAnsi="Verdana"/>
                <w:color w:val="000000" w:themeColor="text1"/>
              </w:rPr>
            </w:pPr>
          </w:p>
        </w:tc>
      </w:tr>
      <w:tr w:rsidR="004220A3" w:rsidRPr="006D2EA7">
        <w:tc>
          <w:tcPr>
            <w:tcW w:w="17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220A3" w:rsidRPr="006D2EA7" w:rsidRDefault="004220A3" w:rsidP="00425BE2">
            <w:pPr>
              <w:pStyle w:val="TableContents"/>
              <w:spacing w:before="28" w:after="28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0A3" w:rsidRPr="006D2EA7" w:rsidRDefault="004220A3" w:rsidP="00425BE2">
            <w:pPr>
              <w:pStyle w:val="TableContents"/>
              <w:spacing w:before="28" w:after="28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687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220A3" w:rsidRPr="006D2EA7" w:rsidRDefault="004220A3" w:rsidP="00425BE2">
            <w:pPr>
              <w:pStyle w:val="TableContents"/>
              <w:spacing w:before="28" w:after="28"/>
              <w:rPr>
                <w:rFonts w:ascii="Verdana" w:hAnsi="Verdana"/>
                <w:color w:val="000000" w:themeColor="text1"/>
              </w:rPr>
            </w:pPr>
          </w:p>
        </w:tc>
      </w:tr>
      <w:tr w:rsidR="004220A3" w:rsidRPr="006D2EA7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20A3" w:rsidRPr="006D2EA7" w:rsidRDefault="004220A3" w:rsidP="00425BE2">
            <w:pPr>
              <w:pStyle w:val="TableContents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220A3" w:rsidRPr="006D2EA7" w:rsidRDefault="004220A3" w:rsidP="00425BE2">
            <w:pPr>
              <w:pStyle w:val="TableContents"/>
              <w:spacing w:before="28" w:after="28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687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0A3" w:rsidRPr="006D2EA7" w:rsidRDefault="004220A3" w:rsidP="00425BE2">
            <w:pPr>
              <w:pStyle w:val="TableContents"/>
              <w:spacing w:before="28" w:after="28"/>
              <w:rPr>
                <w:rFonts w:ascii="Verdana" w:hAnsi="Verdana"/>
                <w:color w:val="000000" w:themeColor="text1"/>
              </w:rPr>
            </w:pPr>
          </w:p>
        </w:tc>
      </w:tr>
    </w:tbl>
    <w:p w:rsidR="007972B9" w:rsidRPr="006D2EA7" w:rsidRDefault="007972B9" w:rsidP="00425BE2">
      <w:pPr>
        <w:rPr>
          <w:rFonts w:ascii="Verdana" w:hAnsi="Verdana"/>
          <w:color w:val="000000" w:themeColor="text1"/>
        </w:rPr>
      </w:pPr>
    </w:p>
    <w:sectPr w:rsidR="007972B9" w:rsidRPr="006D2EA7" w:rsidSect="0096154D">
      <w:footerReference w:type="default" r:id="rId8"/>
      <w:headerReference w:type="first" r:id="rId9"/>
      <w:pgSz w:w="11906" w:h="16838"/>
      <w:pgMar w:top="1700" w:right="850" w:bottom="1416" w:left="1134" w:header="850" w:footer="85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D2A" w:rsidRDefault="00995D2A">
      <w:r>
        <w:separator/>
      </w:r>
    </w:p>
  </w:endnote>
  <w:endnote w:type="continuationSeparator" w:id="0">
    <w:p w:rsidR="00995D2A" w:rsidRDefault="00995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4D" w:rsidRPr="00997BFA" w:rsidRDefault="00425BE2">
    <w:pPr>
      <w:pStyle w:val="Footer"/>
      <w:rPr>
        <w:color w:val="000000" w:themeColor="text1"/>
      </w:rPr>
    </w:pPr>
    <w:r>
      <w:rPr>
        <w:color w:val="000000" w:themeColor="text1"/>
      </w:rPr>
      <w:t>Trustee Appointment</w:t>
    </w:r>
    <w:r w:rsidR="0096154D" w:rsidRPr="00997BFA">
      <w:rPr>
        <w:color w:val="000000" w:themeColor="text1"/>
      </w:rPr>
      <w:t xml:space="preserve"> – Policy &amp; Procedures – Page </w:t>
    </w:r>
    <w:r w:rsidR="007E0091" w:rsidRPr="00997BFA">
      <w:rPr>
        <w:color w:val="000000" w:themeColor="text1"/>
      </w:rPr>
      <w:fldChar w:fldCharType="begin"/>
    </w:r>
    <w:r w:rsidR="0096154D" w:rsidRPr="00997BFA">
      <w:rPr>
        <w:color w:val="000000" w:themeColor="text1"/>
      </w:rPr>
      <w:instrText xml:space="preserve"> PAGE </w:instrText>
    </w:r>
    <w:r w:rsidR="007E0091" w:rsidRPr="00997BFA">
      <w:rPr>
        <w:color w:val="000000" w:themeColor="text1"/>
      </w:rPr>
      <w:fldChar w:fldCharType="separate"/>
    </w:r>
    <w:r w:rsidR="00050C6F">
      <w:rPr>
        <w:noProof/>
        <w:color w:val="000000" w:themeColor="text1"/>
      </w:rPr>
      <w:t>3</w:t>
    </w:r>
    <w:r w:rsidR="007E0091" w:rsidRPr="00997BFA">
      <w:rPr>
        <w:color w:val="000000" w:themeColor="text1"/>
      </w:rPr>
      <w:fldChar w:fldCharType="end"/>
    </w:r>
    <w:r w:rsidR="0096154D" w:rsidRPr="00997BFA">
      <w:rPr>
        <w:color w:val="000000" w:themeColor="text1"/>
      </w:rPr>
      <w:t xml:space="preserve"> of </w:t>
    </w:r>
    <w:r w:rsidR="007E0091" w:rsidRPr="00997BFA">
      <w:rPr>
        <w:color w:val="000000" w:themeColor="text1"/>
      </w:rPr>
      <w:fldChar w:fldCharType="begin"/>
    </w:r>
    <w:r w:rsidR="0096154D" w:rsidRPr="00997BFA">
      <w:rPr>
        <w:color w:val="000000" w:themeColor="text1"/>
      </w:rPr>
      <w:instrText xml:space="preserve"> NUMPAGES </w:instrText>
    </w:r>
    <w:r w:rsidR="007E0091" w:rsidRPr="00997BFA">
      <w:rPr>
        <w:color w:val="000000" w:themeColor="text1"/>
      </w:rPr>
      <w:fldChar w:fldCharType="separate"/>
    </w:r>
    <w:r w:rsidR="00050C6F">
      <w:rPr>
        <w:noProof/>
        <w:color w:val="000000" w:themeColor="text1"/>
      </w:rPr>
      <w:t>3</w:t>
    </w:r>
    <w:r w:rsidR="007E0091" w:rsidRPr="00997BFA">
      <w:rPr>
        <w:color w:val="000000" w:themeColor="text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D2A" w:rsidRDefault="00995D2A">
      <w:r>
        <w:separator/>
      </w:r>
    </w:p>
  </w:footnote>
  <w:footnote w:type="continuationSeparator" w:id="0">
    <w:p w:rsidR="00995D2A" w:rsidRDefault="00995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6"/>
      <w:gridCol w:w="1972"/>
      <w:gridCol w:w="3379"/>
    </w:tblGrid>
    <w:tr w:rsidR="0096154D" w:rsidTr="0096154D">
      <w:tc>
        <w:tcPr>
          <w:tcW w:w="4786" w:type="dxa"/>
        </w:tcPr>
        <w:p w:rsidR="0096154D" w:rsidRPr="008734A0" w:rsidRDefault="0096154D" w:rsidP="0096154D">
          <w:pPr>
            <w:pStyle w:val="Header"/>
            <w:rPr>
              <w:color w:val="000000" w:themeColor="text1"/>
              <w:sz w:val="32"/>
            </w:rPr>
          </w:pPr>
          <w:r w:rsidRPr="008734A0">
            <w:rPr>
              <w:color w:val="000000" w:themeColor="text1"/>
              <w:sz w:val="32"/>
            </w:rPr>
            <w:t>Draft</w:t>
          </w:r>
        </w:p>
        <w:p w:rsidR="0096154D" w:rsidRPr="008734A0" w:rsidRDefault="0096154D" w:rsidP="0096154D">
          <w:pPr>
            <w:pStyle w:val="Header"/>
            <w:rPr>
              <w:color w:val="000000" w:themeColor="text1"/>
              <w:sz w:val="32"/>
            </w:rPr>
          </w:pPr>
          <w:r w:rsidRPr="008734A0">
            <w:rPr>
              <w:color w:val="000000" w:themeColor="text1"/>
              <w:sz w:val="32"/>
            </w:rPr>
            <w:t>Policies and Procedures</w:t>
          </w:r>
        </w:p>
        <w:p w:rsidR="0096154D" w:rsidRPr="00002AC1" w:rsidRDefault="0096154D" w:rsidP="0096154D">
          <w:pPr>
            <w:pStyle w:val="Header"/>
            <w:rPr>
              <w:sz w:val="32"/>
            </w:rPr>
          </w:pPr>
        </w:p>
      </w:tc>
      <w:tc>
        <w:tcPr>
          <w:tcW w:w="1972" w:type="dxa"/>
        </w:tcPr>
        <w:p w:rsidR="0096154D" w:rsidRDefault="0096154D" w:rsidP="0096154D">
          <w:pPr>
            <w:pStyle w:val="Header"/>
            <w:jc w:val="right"/>
          </w:pPr>
        </w:p>
      </w:tc>
      <w:tc>
        <w:tcPr>
          <w:tcW w:w="3379" w:type="dxa"/>
        </w:tcPr>
        <w:p w:rsidR="0096154D" w:rsidRDefault="0096154D" w:rsidP="0096154D">
          <w:pPr>
            <w:pStyle w:val="Header"/>
            <w:jc w:val="right"/>
          </w:pPr>
          <w:r w:rsidRPr="00002AC1">
            <w:rPr>
              <w:noProof/>
            </w:rPr>
            <w:drawing>
              <wp:inline distT="0" distB="0" distL="0" distR="0">
                <wp:extent cx="1982466" cy="1400175"/>
                <wp:effectExtent l="19050" t="0" r="0" b="0"/>
                <wp:docPr id="1" name="Picture 0" descr="VSG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SG_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3032" cy="140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6154D" w:rsidRDefault="009615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CF7CF6"/>
    <w:multiLevelType w:val="multilevel"/>
    <w:tmpl w:val="5E4CFBA6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5AA01E"/>
        <w:sz w:val="36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846C3B"/>
    <w:multiLevelType w:val="multilevel"/>
    <w:tmpl w:val="E942182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27ED64F1"/>
    <w:multiLevelType w:val="multilevel"/>
    <w:tmpl w:val="BC826490"/>
    <w:lvl w:ilvl="0">
      <w:start w:val="1"/>
      <w:numFmt w:val="decimal"/>
      <w:lvlText w:val="%1."/>
      <w:lvlJc w:val="left"/>
      <w:pPr>
        <w:tabs>
          <w:tab w:val="num" w:pos="567"/>
        </w:tabs>
        <w:ind w:left="680" w:hanging="68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3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680" w:hanging="68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lowerLetter"/>
      <w:lvlText w:val="%1.%2%3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:"/>
      <w:lvlJc w:val="left"/>
      <w:pPr>
        <w:tabs>
          <w:tab w:val="num" w:pos="1985"/>
        </w:tabs>
        <w:ind w:left="1985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2268" w:hanging="283"/>
      </w:pPr>
      <w:rPr>
        <w:rFonts w:ascii="cal" w:hAnsi="c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</w:abstractNum>
  <w:abstractNum w:abstractNumId="6">
    <w:nsid w:val="35EA0959"/>
    <w:multiLevelType w:val="multilevel"/>
    <w:tmpl w:val="7CE833C6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3F590B6D"/>
    <w:multiLevelType w:val="multilevel"/>
    <w:tmpl w:val="23A2601C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4D36484E"/>
    <w:multiLevelType w:val="hybridMultilevel"/>
    <w:tmpl w:val="E0500B6A"/>
    <w:lvl w:ilvl="0" w:tplc="1E3C325C">
      <w:start w:val="1"/>
      <w:numFmt w:val="bullet"/>
      <w:pStyle w:val="TickList"/>
      <w:lvlText w:val=""/>
      <w:lvlJc w:val="left"/>
      <w:pPr>
        <w:ind w:left="1080" w:hanging="360"/>
      </w:pPr>
      <w:rPr>
        <w:rFonts w:ascii="Wingdings" w:hAnsi="Wingdings" w:hint="default"/>
        <w:color w:val="009900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5B137B"/>
    <w:multiLevelType w:val="hybridMultilevel"/>
    <w:tmpl w:val="2A30C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4B37B9"/>
    <w:multiLevelType w:val="multilevel"/>
    <w:tmpl w:val="55BA4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756D3399"/>
    <w:multiLevelType w:val="multilevel"/>
    <w:tmpl w:val="01C68B50"/>
    <w:lvl w:ilvl="0">
      <w:start w:val="1"/>
      <w:numFmt w:val="decimal"/>
      <w:pStyle w:val="NormalNumbere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7FE72690"/>
    <w:multiLevelType w:val="multilevel"/>
    <w:tmpl w:val="3BCA38A0"/>
    <w:lvl w:ilvl="0">
      <w:start w:val="1"/>
      <w:numFmt w:val="bullet"/>
      <w:pStyle w:val="BulletLevel-0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990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2"/>
  </w:num>
  <w:num w:numId="5">
    <w:abstractNumId w:val="11"/>
  </w:num>
  <w:num w:numId="6">
    <w:abstractNumId w:val="10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567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C61AD"/>
    <w:rsid w:val="0003708A"/>
    <w:rsid w:val="00044C41"/>
    <w:rsid w:val="00050C6F"/>
    <w:rsid w:val="000C5314"/>
    <w:rsid w:val="000E35BC"/>
    <w:rsid w:val="00146F9B"/>
    <w:rsid w:val="00175C29"/>
    <w:rsid w:val="001B534D"/>
    <w:rsid w:val="002110B0"/>
    <w:rsid w:val="002A61D7"/>
    <w:rsid w:val="003407FC"/>
    <w:rsid w:val="003C0E1B"/>
    <w:rsid w:val="004220A3"/>
    <w:rsid w:val="00425BE2"/>
    <w:rsid w:val="00432E32"/>
    <w:rsid w:val="00455A11"/>
    <w:rsid w:val="005048B3"/>
    <w:rsid w:val="006401E1"/>
    <w:rsid w:val="006D2EA7"/>
    <w:rsid w:val="0070477D"/>
    <w:rsid w:val="007972B9"/>
    <w:rsid w:val="007E0091"/>
    <w:rsid w:val="007F3388"/>
    <w:rsid w:val="008734A0"/>
    <w:rsid w:val="00887403"/>
    <w:rsid w:val="008942B4"/>
    <w:rsid w:val="00911321"/>
    <w:rsid w:val="0096154D"/>
    <w:rsid w:val="00990DED"/>
    <w:rsid w:val="00995D2A"/>
    <w:rsid w:val="00997BFA"/>
    <w:rsid w:val="009C61AD"/>
    <w:rsid w:val="00A44DC8"/>
    <w:rsid w:val="00A51FF1"/>
    <w:rsid w:val="00B213A8"/>
    <w:rsid w:val="00B30EF0"/>
    <w:rsid w:val="00B50EE2"/>
    <w:rsid w:val="00CC4F02"/>
    <w:rsid w:val="00DB0D99"/>
    <w:rsid w:val="00DE16C6"/>
    <w:rsid w:val="00DE77FA"/>
    <w:rsid w:val="00FB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D99"/>
    <w:pPr>
      <w:widowControl w:val="0"/>
      <w:suppressAutoHyphens/>
    </w:pPr>
    <w:rPr>
      <w:rFonts w:ascii="Arial" w:eastAsia="Arial Unicode MS" w:hAnsi="Arial"/>
      <w:kern w:val="1"/>
      <w:sz w:val="24"/>
      <w:szCs w:val="24"/>
    </w:rPr>
  </w:style>
  <w:style w:type="paragraph" w:styleId="Heading1">
    <w:name w:val="heading 1"/>
    <w:basedOn w:val="Heading"/>
    <w:next w:val="BodyText"/>
    <w:link w:val="Heading1Char"/>
    <w:qFormat/>
    <w:rsid w:val="00DB0D99"/>
    <w:pPr>
      <w:widowControl/>
      <w:numPr>
        <w:numId w:val="1"/>
      </w:numPr>
      <w:spacing w:before="0" w:after="0"/>
      <w:ind w:left="0" w:firstLine="0"/>
      <w:outlineLvl w:val="0"/>
    </w:pPr>
    <w:rPr>
      <w:bCs/>
      <w:sz w:val="36"/>
      <w:szCs w:val="32"/>
    </w:rPr>
  </w:style>
  <w:style w:type="paragraph" w:styleId="Heading2">
    <w:name w:val="heading 2"/>
    <w:basedOn w:val="Heading"/>
    <w:next w:val="BodyText"/>
    <w:qFormat/>
    <w:rsid w:val="00DB0D99"/>
    <w:pPr>
      <w:numPr>
        <w:ilvl w:val="1"/>
        <w:numId w:val="1"/>
      </w:numPr>
      <w:spacing w:after="0"/>
      <w:ind w:left="0" w:firstLine="0"/>
      <w:outlineLvl w:val="1"/>
    </w:pPr>
    <w:rPr>
      <w:bCs/>
      <w:i/>
      <w:iCs/>
      <w:sz w:val="24"/>
    </w:rPr>
  </w:style>
  <w:style w:type="paragraph" w:styleId="Heading3">
    <w:name w:val="heading 3"/>
    <w:basedOn w:val="Heading"/>
    <w:next w:val="BodyText"/>
    <w:qFormat/>
    <w:rsid w:val="00DB0D99"/>
    <w:pPr>
      <w:numPr>
        <w:ilvl w:val="2"/>
        <w:numId w:val="1"/>
      </w:numPr>
      <w:spacing w:before="113" w:after="0"/>
      <w:ind w:left="0" w:firstLine="0"/>
      <w:outlineLvl w:val="2"/>
    </w:pPr>
    <w:rPr>
      <w:bCs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5048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0DED"/>
    <w:pPr>
      <w:keepNext/>
      <w:keepLines/>
      <w:widowControl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0DED"/>
    <w:pPr>
      <w:keepNext/>
      <w:keepLines/>
      <w:widowControl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B0D99"/>
    <w:rPr>
      <w:b/>
      <w:bCs/>
    </w:rPr>
  </w:style>
  <w:style w:type="character" w:customStyle="1" w:styleId="Bullets">
    <w:name w:val="Bullets"/>
    <w:rsid w:val="00DB0D99"/>
    <w:rPr>
      <w:rFonts w:ascii="OpenSymbol" w:eastAsia="OpenSymbol" w:hAnsi="OpenSymbol" w:cs="OpenSymbol"/>
    </w:rPr>
  </w:style>
  <w:style w:type="character" w:customStyle="1" w:styleId="subhead3">
    <w:name w:val="subhead3"/>
    <w:basedOn w:val="DefaultParagraphFont"/>
    <w:rsid w:val="00DB0D99"/>
  </w:style>
  <w:style w:type="character" w:customStyle="1" w:styleId="WW8Num5z1">
    <w:name w:val="WW8Num5z1"/>
    <w:rsid w:val="00DB0D99"/>
    <w:rPr>
      <w:rFonts w:ascii="Courier New" w:hAnsi="Courier New"/>
    </w:rPr>
  </w:style>
  <w:style w:type="character" w:customStyle="1" w:styleId="WW8Num5z2">
    <w:name w:val="WW8Num5z2"/>
    <w:rsid w:val="00DB0D99"/>
    <w:rPr>
      <w:rFonts w:ascii="Wingdings" w:hAnsi="Wingdings"/>
    </w:rPr>
  </w:style>
  <w:style w:type="character" w:customStyle="1" w:styleId="WW8Num5z0">
    <w:name w:val="WW8Num5z0"/>
    <w:rsid w:val="00DB0D99"/>
    <w:rPr>
      <w:rFonts w:ascii="Symbol" w:hAnsi="Symbol"/>
    </w:rPr>
  </w:style>
  <w:style w:type="character" w:styleId="Hyperlink">
    <w:name w:val="Hyperlink"/>
    <w:uiPriority w:val="99"/>
    <w:rsid w:val="00DB0D99"/>
    <w:rPr>
      <w:color w:val="000080"/>
      <w:u w:val="single"/>
    </w:rPr>
  </w:style>
  <w:style w:type="paragraph" w:customStyle="1" w:styleId="Heading">
    <w:name w:val="Heading"/>
    <w:basedOn w:val="Normal"/>
    <w:next w:val="BodyText"/>
    <w:link w:val="HeadingChar"/>
    <w:rsid w:val="00DB0D99"/>
    <w:pPr>
      <w:keepNext/>
      <w:spacing w:before="170" w:after="113"/>
    </w:pPr>
    <w:rPr>
      <w:rFonts w:ascii="Trebuchet MS" w:hAnsi="Trebuchet MS" w:cs="Tahoma"/>
      <w:b/>
      <w:color w:val="579D1C"/>
      <w:sz w:val="48"/>
      <w:szCs w:val="28"/>
    </w:rPr>
  </w:style>
  <w:style w:type="paragraph" w:styleId="BodyText">
    <w:name w:val="Body Text"/>
    <w:basedOn w:val="Normal"/>
    <w:rsid w:val="00DB0D99"/>
    <w:pPr>
      <w:widowControl/>
      <w:spacing w:before="57" w:after="57"/>
    </w:pPr>
    <w:rPr>
      <w:rFonts w:ascii="Trebuchet MS" w:hAnsi="Trebuchet MS"/>
      <w:sz w:val="22"/>
    </w:rPr>
  </w:style>
  <w:style w:type="paragraph" w:styleId="List">
    <w:name w:val="List"/>
    <w:basedOn w:val="BodyText"/>
    <w:rsid w:val="00DB0D99"/>
    <w:rPr>
      <w:rFonts w:ascii="Arial" w:hAnsi="Arial" w:cs="Tahoma"/>
    </w:rPr>
  </w:style>
  <w:style w:type="paragraph" w:styleId="Caption">
    <w:name w:val="caption"/>
    <w:basedOn w:val="Normal"/>
    <w:qFormat/>
    <w:rsid w:val="00DB0D9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B0D99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DB0D99"/>
    <w:pPr>
      <w:suppressLineNumbers/>
      <w:tabs>
        <w:tab w:val="center" w:pos="4818"/>
        <w:tab w:val="right" w:pos="9637"/>
      </w:tabs>
    </w:pPr>
    <w:rPr>
      <w:color w:val="579D1C"/>
    </w:rPr>
  </w:style>
  <w:style w:type="paragraph" w:styleId="Footer">
    <w:name w:val="footer"/>
    <w:basedOn w:val="Normal"/>
    <w:rsid w:val="00DB0D99"/>
    <w:pPr>
      <w:suppressLineNumbers/>
      <w:tabs>
        <w:tab w:val="center" w:pos="4818"/>
        <w:tab w:val="right" w:pos="9637"/>
      </w:tabs>
      <w:jc w:val="center"/>
    </w:pPr>
    <w:rPr>
      <w:rFonts w:ascii="Trebuchet MS" w:hAnsi="Trebuchet MS"/>
      <w:i/>
      <w:iCs/>
      <w:color w:val="579D1C"/>
      <w:sz w:val="16"/>
      <w:szCs w:val="16"/>
    </w:rPr>
  </w:style>
  <w:style w:type="paragraph" w:customStyle="1" w:styleId="TableContents">
    <w:name w:val="Table Contents"/>
    <w:basedOn w:val="Normal"/>
    <w:rsid w:val="00DB0D99"/>
    <w:pPr>
      <w:suppressLineNumbers/>
    </w:pPr>
  </w:style>
  <w:style w:type="paragraph" w:customStyle="1" w:styleId="Textbodybullet">
    <w:name w:val="Text body bullet"/>
    <w:basedOn w:val="BodyText"/>
    <w:rsid w:val="00DB0D99"/>
    <w:pPr>
      <w:spacing w:before="28" w:after="28"/>
    </w:pPr>
  </w:style>
  <w:style w:type="paragraph" w:customStyle="1" w:styleId="TableHeading">
    <w:name w:val="Table Heading"/>
    <w:basedOn w:val="TableContents"/>
    <w:rsid w:val="00DB0D99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3A8"/>
    <w:rPr>
      <w:rFonts w:ascii="Tahoma" w:eastAsia="Arial Unicode MS" w:hAnsi="Tahoma" w:cs="Tahoma"/>
      <w:kern w:val="1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30EF0"/>
    <w:rPr>
      <w:rFonts w:ascii="Arial" w:eastAsia="Arial Unicode MS" w:hAnsi="Arial"/>
      <w:color w:val="579D1C"/>
      <w:kern w:val="1"/>
      <w:sz w:val="24"/>
      <w:szCs w:val="24"/>
    </w:rPr>
  </w:style>
  <w:style w:type="table" w:styleId="TableGrid">
    <w:name w:val="Table Grid"/>
    <w:basedOn w:val="TableNormal"/>
    <w:uiPriority w:val="59"/>
    <w:rsid w:val="00B30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990DED"/>
    <w:rPr>
      <w:rFonts w:asciiTheme="majorHAnsi" w:eastAsiaTheme="majorEastAsia" w:hAnsiTheme="majorHAnsi" w:cstheme="majorBidi"/>
      <w:color w:val="404040" w:themeColor="text1" w:themeTint="BF"/>
      <w:kern w:val="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0DED"/>
    <w:rPr>
      <w:rFonts w:asciiTheme="majorHAnsi" w:eastAsiaTheme="majorEastAsia" w:hAnsiTheme="majorHAnsi" w:cstheme="majorBidi"/>
      <w:i/>
      <w:iCs/>
      <w:color w:val="404040" w:themeColor="text1" w:themeTint="BF"/>
      <w:kern w:val="1"/>
    </w:rPr>
  </w:style>
  <w:style w:type="paragraph" w:styleId="ListParagraph">
    <w:name w:val="List Paragraph"/>
    <w:basedOn w:val="Normal"/>
    <w:link w:val="ListParagraphChar"/>
    <w:qFormat/>
    <w:rsid w:val="00990DED"/>
    <w:pPr>
      <w:widowControl/>
      <w:spacing w:before="120"/>
      <w:ind w:left="720"/>
      <w:contextualSpacing/>
    </w:pPr>
    <w:rPr>
      <w:rFonts w:cs="Arial"/>
      <w:sz w:val="22"/>
    </w:rPr>
  </w:style>
  <w:style w:type="paragraph" w:styleId="Title">
    <w:name w:val="Title"/>
    <w:basedOn w:val="Heading"/>
    <w:next w:val="Normal"/>
    <w:link w:val="TitleChar"/>
    <w:uiPriority w:val="10"/>
    <w:qFormat/>
    <w:rsid w:val="00990DED"/>
    <w:pPr>
      <w:widowControl/>
      <w:spacing w:before="240" w:after="0"/>
      <w:jc w:val="center"/>
    </w:pPr>
    <w:rPr>
      <w:rFonts w:ascii="Arial" w:hAnsi="Arial"/>
    </w:rPr>
  </w:style>
  <w:style w:type="character" w:customStyle="1" w:styleId="TitleChar">
    <w:name w:val="Title Char"/>
    <w:basedOn w:val="DefaultParagraphFont"/>
    <w:link w:val="Title"/>
    <w:uiPriority w:val="10"/>
    <w:rsid w:val="00990DED"/>
    <w:rPr>
      <w:rFonts w:ascii="Arial" w:eastAsia="Arial Unicode MS" w:hAnsi="Arial" w:cs="Tahoma"/>
      <w:b/>
      <w:color w:val="579D1C"/>
      <w:kern w:val="1"/>
      <w:sz w:val="48"/>
      <w:szCs w:val="28"/>
    </w:rPr>
  </w:style>
  <w:style w:type="paragraph" w:customStyle="1" w:styleId="TickList">
    <w:name w:val="TickList"/>
    <w:basedOn w:val="Textbodybullet"/>
    <w:link w:val="TickListChar"/>
    <w:qFormat/>
    <w:rsid w:val="00990DED"/>
    <w:pPr>
      <w:numPr>
        <w:numId w:val="3"/>
      </w:numPr>
      <w:spacing w:before="60" w:after="0"/>
      <w:ind w:left="850" w:hanging="425"/>
    </w:pPr>
    <w:rPr>
      <w:rFonts w:ascii="Arial" w:hAnsi="Arial" w:cs="Arial"/>
    </w:rPr>
  </w:style>
  <w:style w:type="character" w:customStyle="1" w:styleId="TickListChar">
    <w:name w:val="TickList Char"/>
    <w:basedOn w:val="DefaultParagraphFont"/>
    <w:link w:val="TickList"/>
    <w:rsid w:val="00990DED"/>
    <w:rPr>
      <w:rFonts w:ascii="Arial" w:eastAsia="Arial Unicode MS" w:hAnsi="Arial" w:cs="Arial"/>
      <w:kern w:val="1"/>
      <w:sz w:val="22"/>
      <w:szCs w:val="24"/>
    </w:rPr>
  </w:style>
  <w:style w:type="paragraph" w:styleId="NormalWeb">
    <w:name w:val="Normal (Web)"/>
    <w:basedOn w:val="Normal"/>
    <w:uiPriority w:val="99"/>
    <w:unhideWhenUsed/>
    <w:rsid w:val="00990DE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</w:rPr>
  </w:style>
  <w:style w:type="paragraph" w:customStyle="1" w:styleId="BulletLevel-0">
    <w:name w:val="BulletLevel-0"/>
    <w:basedOn w:val="Normal"/>
    <w:link w:val="BulletLevel-0Char"/>
    <w:qFormat/>
    <w:rsid w:val="00990DED"/>
    <w:pPr>
      <w:widowControl/>
      <w:numPr>
        <w:numId w:val="4"/>
      </w:numPr>
      <w:tabs>
        <w:tab w:val="clear" w:pos="720"/>
      </w:tabs>
      <w:suppressAutoHyphens w:val="0"/>
      <w:spacing w:before="80"/>
      <w:ind w:left="1134" w:hanging="425"/>
    </w:pPr>
    <w:rPr>
      <w:rFonts w:cs="Arial"/>
      <w:bCs/>
      <w:sz w:val="22"/>
    </w:rPr>
  </w:style>
  <w:style w:type="character" w:customStyle="1" w:styleId="BulletLevel-0Char">
    <w:name w:val="BulletLevel-0 Char"/>
    <w:basedOn w:val="DefaultParagraphFont"/>
    <w:link w:val="BulletLevel-0"/>
    <w:rsid w:val="00990DED"/>
    <w:rPr>
      <w:rFonts w:ascii="Arial" w:eastAsia="Arial Unicode MS" w:hAnsi="Arial" w:cs="Arial"/>
      <w:bCs/>
      <w:kern w:val="1"/>
      <w:sz w:val="22"/>
      <w:szCs w:val="24"/>
    </w:rPr>
  </w:style>
  <w:style w:type="paragraph" w:customStyle="1" w:styleId="Norm0-Num">
    <w:name w:val="Norm0-Num"/>
    <w:link w:val="Norm0-NumChar"/>
    <w:qFormat/>
    <w:rsid w:val="00990DED"/>
    <w:pPr>
      <w:spacing w:before="80"/>
      <w:ind w:left="567" w:hanging="567"/>
    </w:pPr>
    <w:rPr>
      <w:rFonts w:ascii="Arial" w:eastAsia="Arial Unicode MS" w:hAnsi="Arial" w:cs="Arial"/>
      <w:kern w:val="1"/>
      <w:sz w:val="22"/>
      <w:szCs w:val="24"/>
    </w:rPr>
  </w:style>
  <w:style w:type="character" w:customStyle="1" w:styleId="dsgvo-title">
    <w:name w:val="dsgvo-title"/>
    <w:basedOn w:val="DefaultParagraphFont"/>
    <w:rsid w:val="00990DED"/>
  </w:style>
  <w:style w:type="character" w:customStyle="1" w:styleId="Norm0-NumChar">
    <w:name w:val="Norm0-Num Char"/>
    <w:basedOn w:val="DefaultParagraphFont"/>
    <w:link w:val="Norm0-Num"/>
    <w:rsid w:val="00990DED"/>
    <w:rPr>
      <w:rFonts w:ascii="Arial" w:eastAsia="Arial Unicode MS" w:hAnsi="Arial" w:cs="Arial"/>
      <w:kern w:val="1"/>
      <w:sz w:val="22"/>
      <w:szCs w:val="24"/>
    </w:rPr>
  </w:style>
  <w:style w:type="character" w:customStyle="1" w:styleId="bold-number">
    <w:name w:val="bold-number"/>
    <w:basedOn w:val="DefaultParagraphFont"/>
    <w:rsid w:val="00990DED"/>
  </w:style>
  <w:style w:type="paragraph" w:customStyle="1" w:styleId="NormalNumbered">
    <w:name w:val="NormalNumbered"/>
    <w:basedOn w:val="Normal"/>
    <w:link w:val="NormalNumberedChar"/>
    <w:qFormat/>
    <w:rsid w:val="00990DED"/>
    <w:pPr>
      <w:widowControl/>
      <w:numPr>
        <w:numId w:val="5"/>
      </w:numPr>
      <w:suppressAutoHyphens w:val="0"/>
      <w:spacing w:before="120"/>
    </w:pPr>
    <w:rPr>
      <w:rFonts w:cs="Arial"/>
      <w:sz w:val="22"/>
      <w:szCs w:val="22"/>
    </w:rPr>
  </w:style>
  <w:style w:type="paragraph" w:customStyle="1" w:styleId="Normal-1-Numbered">
    <w:name w:val="Normal-1-Numbered"/>
    <w:basedOn w:val="ListParagraph"/>
    <w:link w:val="Normal-1-NumberedChar"/>
    <w:rsid w:val="00990DED"/>
    <w:pPr>
      <w:tabs>
        <w:tab w:val="num" w:pos="1440"/>
      </w:tabs>
      <w:suppressAutoHyphens w:val="0"/>
      <w:spacing w:before="80"/>
      <w:ind w:left="1440" w:hanging="360"/>
      <w:contextualSpacing w:val="0"/>
    </w:pPr>
    <w:rPr>
      <w:szCs w:val="22"/>
    </w:rPr>
  </w:style>
  <w:style w:type="character" w:customStyle="1" w:styleId="NormalNumberedChar">
    <w:name w:val="NormalNumbered Char"/>
    <w:basedOn w:val="DefaultParagraphFont"/>
    <w:link w:val="NormalNumbered"/>
    <w:rsid w:val="00990DED"/>
    <w:rPr>
      <w:rFonts w:ascii="Arial" w:eastAsia="Arial Unicode MS" w:hAnsi="Arial" w:cs="Arial"/>
      <w:kern w:val="1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90DED"/>
    <w:rPr>
      <w:rFonts w:ascii="Arial" w:eastAsia="Arial Unicode MS" w:hAnsi="Arial" w:cs="Arial"/>
      <w:kern w:val="1"/>
      <w:sz w:val="22"/>
      <w:szCs w:val="24"/>
    </w:rPr>
  </w:style>
  <w:style w:type="character" w:customStyle="1" w:styleId="Normal-1-NumberedChar">
    <w:name w:val="Normal-1-Numbered Char"/>
    <w:basedOn w:val="ListParagraphChar"/>
    <w:link w:val="Normal-1-Numbered"/>
    <w:rsid w:val="00990DED"/>
    <w:rPr>
      <w:szCs w:val="22"/>
    </w:rPr>
  </w:style>
  <w:style w:type="paragraph" w:customStyle="1" w:styleId="Norm1-Num">
    <w:name w:val="Norm1-Num"/>
    <w:basedOn w:val="Normal-1-Numbered"/>
    <w:link w:val="Norm1-NumChar"/>
    <w:qFormat/>
    <w:rsid w:val="00990DED"/>
    <w:pPr>
      <w:tabs>
        <w:tab w:val="clear" w:pos="1440"/>
      </w:tabs>
      <w:ind w:left="1134" w:hanging="425"/>
    </w:pPr>
  </w:style>
  <w:style w:type="character" w:customStyle="1" w:styleId="Norm1-NumChar">
    <w:name w:val="Norm1-Num Char"/>
    <w:basedOn w:val="Normal-1-NumberedChar"/>
    <w:link w:val="Norm1-Num"/>
    <w:rsid w:val="00990DED"/>
  </w:style>
  <w:style w:type="paragraph" w:customStyle="1" w:styleId="Norm1">
    <w:name w:val="Norm1"/>
    <w:basedOn w:val="Norm0-Num"/>
    <w:link w:val="Norm1Char"/>
    <w:qFormat/>
    <w:rsid w:val="00990DED"/>
    <w:pPr>
      <w:ind w:left="709" w:firstLine="0"/>
    </w:pPr>
  </w:style>
  <w:style w:type="paragraph" w:customStyle="1" w:styleId="Norm0">
    <w:name w:val="Norm0"/>
    <w:basedOn w:val="Normal"/>
    <w:rsid w:val="00990DED"/>
    <w:pPr>
      <w:widowControl/>
      <w:spacing w:before="120"/>
    </w:pPr>
    <w:rPr>
      <w:rFonts w:cs="Arial"/>
      <w:sz w:val="22"/>
    </w:rPr>
  </w:style>
  <w:style w:type="character" w:customStyle="1" w:styleId="Norm1Char">
    <w:name w:val="Norm1 Char"/>
    <w:basedOn w:val="Norm0-NumChar"/>
    <w:link w:val="Norm1"/>
    <w:rsid w:val="00990DED"/>
  </w:style>
  <w:style w:type="paragraph" w:customStyle="1" w:styleId="Heading0">
    <w:name w:val="Heading 0"/>
    <w:basedOn w:val="Heading1"/>
    <w:link w:val="Heading0Char"/>
    <w:qFormat/>
    <w:rsid w:val="00990DED"/>
    <w:pPr>
      <w:numPr>
        <w:numId w:val="0"/>
      </w:numPr>
      <w:spacing w:before="360"/>
      <w:ind w:left="1843" w:hanging="1843"/>
    </w:pPr>
  </w:style>
  <w:style w:type="character" w:customStyle="1" w:styleId="HeadingChar">
    <w:name w:val="Heading Char"/>
    <w:basedOn w:val="DefaultParagraphFont"/>
    <w:link w:val="Heading"/>
    <w:rsid w:val="00990DED"/>
    <w:rPr>
      <w:rFonts w:ascii="Trebuchet MS" w:eastAsia="Arial Unicode MS" w:hAnsi="Trebuchet MS" w:cs="Tahoma"/>
      <w:b/>
      <w:color w:val="579D1C"/>
      <w:kern w:val="1"/>
      <w:sz w:val="48"/>
      <w:szCs w:val="28"/>
    </w:rPr>
  </w:style>
  <w:style w:type="character" w:customStyle="1" w:styleId="Heading1Char">
    <w:name w:val="Heading 1 Char"/>
    <w:basedOn w:val="HeadingChar"/>
    <w:link w:val="Heading1"/>
    <w:rsid w:val="00990DED"/>
    <w:rPr>
      <w:bCs/>
      <w:sz w:val="36"/>
      <w:szCs w:val="32"/>
    </w:rPr>
  </w:style>
  <w:style w:type="character" w:customStyle="1" w:styleId="Heading0Char">
    <w:name w:val="Heading 0 Char"/>
    <w:basedOn w:val="Heading1Char"/>
    <w:link w:val="Heading0"/>
    <w:rsid w:val="00990DED"/>
    <w:rPr>
      <w:b/>
      <w:bCs/>
    </w:rPr>
  </w:style>
  <w:style w:type="character" w:customStyle="1" w:styleId="st">
    <w:name w:val="st"/>
    <w:basedOn w:val="DefaultParagraphFont"/>
    <w:rsid w:val="00990DED"/>
  </w:style>
  <w:style w:type="paragraph" w:styleId="TOCHeading">
    <w:name w:val="TOC Heading"/>
    <w:basedOn w:val="Heading1"/>
    <w:next w:val="Normal"/>
    <w:uiPriority w:val="39"/>
    <w:unhideWhenUsed/>
    <w:qFormat/>
    <w:rsid w:val="00990DED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90DED"/>
    <w:pPr>
      <w:widowControl/>
      <w:tabs>
        <w:tab w:val="right" w:leader="dot" w:pos="9639"/>
      </w:tabs>
      <w:suppressAutoHyphens w:val="0"/>
      <w:ind w:left="1701" w:hanging="709"/>
    </w:pPr>
    <w:rPr>
      <w:rFonts w:eastAsiaTheme="minorEastAsia" w:cs="Arial"/>
      <w:noProof/>
      <w:kern w:val="0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90DED"/>
    <w:pPr>
      <w:widowControl/>
      <w:tabs>
        <w:tab w:val="left" w:pos="993"/>
        <w:tab w:val="left" w:pos="1701"/>
        <w:tab w:val="right" w:leader="dot" w:pos="9498"/>
      </w:tabs>
      <w:suppressAutoHyphens w:val="0"/>
      <w:spacing w:before="40"/>
      <w:ind w:left="1701" w:right="709" w:hanging="1134"/>
    </w:pPr>
    <w:rPr>
      <w:rFonts w:eastAsiaTheme="minorEastAsia" w:cs="Arial"/>
      <w:noProof/>
      <w:kern w:val="0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90DED"/>
    <w:pPr>
      <w:widowControl/>
      <w:tabs>
        <w:tab w:val="left" w:pos="1418"/>
        <w:tab w:val="right" w:leader="dot" w:pos="9639"/>
      </w:tabs>
      <w:suppressAutoHyphens w:val="0"/>
      <w:ind w:left="1418"/>
    </w:pPr>
    <w:rPr>
      <w:rFonts w:eastAsiaTheme="minorEastAsia" w:cs="Arial"/>
      <w:noProof/>
      <w:kern w:val="0"/>
      <w:sz w:val="20"/>
      <w:szCs w:val="20"/>
      <w:lang w:val="en-US" w:eastAsia="ja-JP"/>
    </w:rPr>
  </w:style>
  <w:style w:type="paragraph" w:customStyle="1" w:styleId="Art-0">
    <w:name w:val="Art-0"/>
    <w:qFormat/>
    <w:rsid w:val="00990DED"/>
    <w:pPr>
      <w:keepNext/>
      <w:keepLines/>
      <w:spacing w:before="240"/>
      <w:ind w:left="1296" w:hanging="1296"/>
    </w:pPr>
    <w:rPr>
      <w:rFonts w:ascii="Arial" w:eastAsia="Arial Unicode MS" w:hAnsi="Arial" w:cs="Tahoma"/>
      <w:b/>
      <w:bCs/>
      <w:color w:val="579D1C"/>
      <w:kern w:val="1"/>
      <w:sz w:val="36"/>
      <w:szCs w:val="32"/>
    </w:rPr>
  </w:style>
  <w:style w:type="character" w:styleId="FootnoteReference">
    <w:name w:val="footnote reference"/>
    <w:rsid w:val="00425BE2"/>
    <w:rPr>
      <w:vertAlign w:val="superscript"/>
    </w:rPr>
  </w:style>
  <w:style w:type="paragraph" w:customStyle="1" w:styleId="BodyText12">
    <w:name w:val="BodyText1&amp;2"/>
    <w:basedOn w:val="Normal"/>
    <w:rsid w:val="00425BE2"/>
    <w:pPr>
      <w:ind w:left="851"/>
    </w:pPr>
  </w:style>
  <w:style w:type="paragraph" w:styleId="FootnoteText">
    <w:name w:val="footnote text"/>
    <w:basedOn w:val="Normal"/>
    <w:link w:val="FootnoteTextChar"/>
    <w:rsid w:val="00425BE2"/>
    <w:pPr>
      <w:suppressLineNumbers/>
      <w:ind w:left="283" w:hanging="283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25BE2"/>
    <w:rPr>
      <w:rFonts w:ascii="Arial" w:eastAsia="Arial Unicode MS" w:hAnsi="Arial"/>
      <w:kern w:val="1"/>
    </w:rPr>
  </w:style>
  <w:style w:type="paragraph" w:customStyle="1" w:styleId="Default1">
    <w:name w:val="Default1"/>
    <w:basedOn w:val="Normal"/>
    <w:rsid w:val="00425BE2"/>
    <w:rPr>
      <w:color w:val="00000A"/>
    </w:rPr>
  </w:style>
  <w:style w:type="paragraph" w:customStyle="1" w:styleId="Textbody">
    <w:name w:val="Text body"/>
    <w:basedOn w:val="Normal"/>
    <w:rsid w:val="00425BE2"/>
    <w:pPr>
      <w:widowControl/>
      <w:autoSpaceDN w:val="0"/>
      <w:spacing w:before="57" w:after="57"/>
      <w:textAlignment w:val="baseline"/>
    </w:pPr>
    <w:rPr>
      <w:rFonts w:ascii="Trebuchet MS" w:hAnsi="Trebuchet MS" w:cs="Tahoma"/>
      <w:kern w:val="3"/>
      <w:sz w:val="22"/>
    </w:rPr>
  </w:style>
  <w:style w:type="paragraph" w:customStyle="1" w:styleId="Textbodyindent">
    <w:name w:val="Text body indent"/>
    <w:basedOn w:val="Textbody"/>
    <w:rsid w:val="00425BE2"/>
    <w:pPr>
      <w:spacing w:before="0" w:after="0"/>
      <w:ind w:left="283"/>
    </w:pPr>
  </w:style>
  <w:style w:type="paragraph" w:customStyle="1" w:styleId="Standard">
    <w:name w:val="Standard"/>
    <w:rsid w:val="00425BE2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numbering" w:customStyle="1" w:styleId="WWNum18">
    <w:name w:val="WWNum18"/>
    <w:basedOn w:val="NoList"/>
    <w:rsid w:val="00425BE2"/>
    <w:pPr>
      <w:numPr>
        <w:numId w:val="11"/>
      </w:numPr>
    </w:pPr>
  </w:style>
  <w:style w:type="numbering" w:customStyle="1" w:styleId="WWNum15">
    <w:name w:val="WWNum15"/>
    <w:basedOn w:val="NoList"/>
    <w:rsid w:val="00425BE2"/>
    <w:pPr>
      <w:numPr>
        <w:numId w:val="12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048B3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Arial Unicode MS" w:hAnsi="Arial"/>
      <w:kern w:val="1"/>
      <w:sz w:val="24"/>
      <w:szCs w:val="24"/>
    </w:rPr>
  </w:style>
  <w:style w:type="paragraph" w:styleId="Heading1">
    <w:name w:val="heading 1"/>
    <w:basedOn w:val="Heading"/>
    <w:next w:val="BodyText"/>
    <w:qFormat/>
    <w:pPr>
      <w:widowControl/>
      <w:numPr>
        <w:numId w:val="1"/>
      </w:numPr>
      <w:spacing w:before="0" w:after="0"/>
      <w:ind w:left="0" w:firstLine="0"/>
      <w:outlineLvl w:val="0"/>
    </w:pPr>
    <w:rPr>
      <w:bCs/>
      <w:sz w:val="36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after="0"/>
      <w:ind w:left="0" w:firstLine="0"/>
      <w:outlineLvl w:val="1"/>
    </w:pPr>
    <w:rPr>
      <w:bCs/>
      <w:i/>
      <w:iCs/>
      <w:sz w:val="24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13" w:after="0"/>
      <w:ind w:left="0" w:firstLine="0"/>
      <w:outlineLvl w:val="2"/>
    </w:pPr>
    <w:rPr>
      <w:bCs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subhead3">
    <w:name w:val="subhead3"/>
    <w:basedOn w:val="DefaultParagraphFont"/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170" w:after="113"/>
    </w:pPr>
    <w:rPr>
      <w:rFonts w:ascii="Trebuchet MS" w:hAnsi="Trebuchet MS" w:cs="Tahoma"/>
      <w:b/>
      <w:color w:val="579D1C"/>
      <w:sz w:val="48"/>
      <w:szCs w:val="28"/>
    </w:rPr>
  </w:style>
  <w:style w:type="paragraph" w:styleId="BodyText">
    <w:name w:val="Body Text"/>
    <w:basedOn w:val="Normal"/>
    <w:pPr>
      <w:widowControl/>
      <w:spacing w:before="57" w:after="57"/>
    </w:pPr>
    <w:rPr>
      <w:rFonts w:ascii="Trebuchet MS" w:hAnsi="Trebuchet MS"/>
      <w:sz w:val="22"/>
    </w:rPr>
  </w:style>
  <w:style w:type="paragraph" w:styleId="List">
    <w:name w:val="List"/>
    <w:basedOn w:val="BodyText"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  <w:rPr>
      <w:color w:val="579D1C"/>
    </w:r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  <w:jc w:val="center"/>
    </w:pPr>
    <w:rPr>
      <w:rFonts w:ascii="Trebuchet MS" w:hAnsi="Trebuchet MS"/>
      <w:i/>
      <w:iCs/>
      <w:color w:val="579D1C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extbodybullet">
    <w:name w:val="Text body bullet"/>
    <w:basedOn w:val="BodyText"/>
    <w:pPr>
      <w:spacing w:before="28" w:after="28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3A8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89640-498A-48B4-A53E-3D6C19E5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Policies</vt:lpstr>
    </vt:vector>
  </TitlesOfParts>
  <Company>Microsoft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Policies</dc:title>
  <dc:creator>Brian Seaton</dc:creator>
  <cp:lastModifiedBy>dou19</cp:lastModifiedBy>
  <cp:revision>5</cp:revision>
  <cp:lastPrinted>2016-03-12T21:01:00Z</cp:lastPrinted>
  <dcterms:created xsi:type="dcterms:W3CDTF">2019-06-22T18:04:00Z</dcterms:created>
  <dcterms:modified xsi:type="dcterms:W3CDTF">2019-06-22T18:06:00Z</dcterms:modified>
</cp:coreProperties>
</file>